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92" w:rsidRPr="00535ACB" w:rsidRDefault="00FD4292" w:rsidP="00FD4292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 xml:space="preserve">ОУО </w:t>
      </w:r>
      <w:proofErr w:type="spellStart"/>
      <w:r w:rsidRPr="00535ACB">
        <w:rPr>
          <w:rFonts w:ascii="Times New Roman" w:hAnsi="Times New Roman"/>
          <w:sz w:val="28"/>
          <w:szCs w:val="28"/>
        </w:rPr>
        <w:t>Лебяжьевского</w:t>
      </w:r>
      <w:proofErr w:type="spellEnd"/>
      <w:r w:rsidRPr="00535ACB">
        <w:rPr>
          <w:rFonts w:ascii="Times New Roman" w:hAnsi="Times New Roman"/>
          <w:sz w:val="28"/>
          <w:szCs w:val="28"/>
        </w:rPr>
        <w:t xml:space="preserve"> района</w:t>
      </w:r>
    </w:p>
    <w:p w:rsidR="00FD4292" w:rsidRPr="00535ACB" w:rsidRDefault="00FD4292" w:rsidP="00FD4292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FD4292" w:rsidRPr="00535ACB" w:rsidRDefault="00FD4292" w:rsidP="00FD4292">
      <w:pPr>
        <w:ind w:left="-425"/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>«</w:t>
      </w:r>
      <w:proofErr w:type="spellStart"/>
      <w:r w:rsidRPr="00535ACB">
        <w:rPr>
          <w:rFonts w:ascii="Times New Roman" w:hAnsi="Times New Roman"/>
          <w:sz w:val="28"/>
          <w:szCs w:val="28"/>
        </w:rPr>
        <w:t>Арлагульская</w:t>
      </w:r>
      <w:proofErr w:type="spellEnd"/>
      <w:r w:rsidRPr="00535ACB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D4292" w:rsidRPr="00535ACB" w:rsidRDefault="00FD4292" w:rsidP="00FD4292">
      <w:pPr>
        <w:ind w:left="-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2552"/>
        <w:gridCol w:w="3367"/>
      </w:tblGrid>
      <w:tr w:rsidR="00FD4292" w:rsidRPr="00B309E9" w:rsidTr="00C261C8">
        <w:trPr>
          <w:trHeight w:val="1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E9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E9">
              <w:rPr>
                <w:rFonts w:ascii="Times New Roman" w:hAnsi="Times New Roman"/>
                <w:sz w:val="28"/>
                <w:szCs w:val="28"/>
              </w:rPr>
              <w:t>На заседании педсовета</w:t>
            </w: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12</w:t>
            </w: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292" w:rsidRPr="00B309E9" w:rsidRDefault="00FD4292" w:rsidP="00C261C8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«28» 08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2015</w:t>
            </w:r>
            <w:r w:rsidRPr="00B309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«Согласовано»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Заместитель руководителя по УВР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_________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FD4292" w:rsidRPr="00B309E9" w:rsidRDefault="00FD4292" w:rsidP="00C261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E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D4292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292" w:rsidRPr="00B309E9" w:rsidRDefault="00FD4292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E9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FD4292" w:rsidRPr="00B309E9" w:rsidRDefault="00FD4292" w:rsidP="00C261C8">
            <w:pPr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28.08.2015 </w:t>
            </w:r>
            <w:r w:rsidRPr="00B309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FD4292" w:rsidRDefault="00FD4292" w:rsidP="00FD4292">
      <w:pPr>
        <w:ind w:left="-425"/>
        <w:jc w:val="center"/>
        <w:rPr>
          <w:rFonts w:eastAsia="MS Mincho"/>
          <w:sz w:val="28"/>
          <w:szCs w:val="28"/>
          <w:lang w:eastAsia="ja-JP"/>
        </w:rPr>
      </w:pPr>
    </w:p>
    <w:p w:rsidR="00FD4292" w:rsidRDefault="00FD4292" w:rsidP="00FD4292">
      <w:pPr>
        <w:jc w:val="center"/>
        <w:rPr>
          <w:b/>
          <w:sz w:val="28"/>
          <w:szCs w:val="28"/>
        </w:rPr>
      </w:pPr>
    </w:p>
    <w:p w:rsidR="00FD4292" w:rsidRDefault="00FD4292" w:rsidP="00FD4292">
      <w:pPr>
        <w:spacing w:line="240" w:lineRule="auto"/>
        <w:jc w:val="center"/>
        <w:rPr>
          <w:b/>
          <w:sz w:val="28"/>
          <w:szCs w:val="28"/>
        </w:rPr>
      </w:pPr>
    </w:p>
    <w:p w:rsidR="00FD4292" w:rsidRDefault="00FD4292" w:rsidP="00FD4292">
      <w:pPr>
        <w:spacing w:line="240" w:lineRule="auto"/>
        <w:rPr>
          <w:b/>
          <w:sz w:val="28"/>
          <w:szCs w:val="28"/>
        </w:rPr>
      </w:pPr>
    </w:p>
    <w:p w:rsidR="00FD4292" w:rsidRDefault="00FD4292" w:rsidP="00FD42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программа</w:t>
      </w:r>
      <w:r w:rsidRPr="00123600">
        <w:rPr>
          <w:rFonts w:ascii="Times New Roman" w:hAnsi="Times New Roman"/>
          <w:b/>
          <w:sz w:val="28"/>
          <w:szCs w:val="28"/>
        </w:rPr>
        <w:t xml:space="preserve"> </w:t>
      </w:r>
    </w:p>
    <w:p w:rsidR="00FD4292" w:rsidRDefault="00FD4292" w:rsidP="00FD42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FD4292" w:rsidRPr="00123600" w:rsidRDefault="00FD4292" w:rsidP="00FD42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 11 класс»</w:t>
      </w:r>
    </w:p>
    <w:p w:rsidR="00FD4292" w:rsidRPr="00677718" w:rsidRDefault="00FD4292" w:rsidP="00FD4292">
      <w:pPr>
        <w:spacing w:after="0" w:line="360" w:lineRule="auto"/>
        <w:ind w:firstLine="709"/>
        <w:jc w:val="both"/>
        <w:rPr>
          <w:rFonts w:ascii="Times New Roman" w:hAnsi="Times New Roman"/>
          <w:b/>
          <w:sz w:val="56"/>
          <w:szCs w:val="56"/>
        </w:rPr>
      </w:pPr>
    </w:p>
    <w:p w:rsidR="00FD4292" w:rsidRDefault="00FD4292" w:rsidP="00FD4292">
      <w:pPr>
        <w:spacing w:line="240" w:lineRule="auto"/>
        <w:jc w:val="center"/>
        <w:rPr>
          <w:b/>
          <w:sz w:val="28"/>
          <w:szCs w:val="28"/>
        </w:rPr>
      </w:pPr>
    </w:p>
    <w:p w:rsidR="00FD4292" w:rsidRPr="00B2460A" w:rsidRDefault="00FD4292" w:rsidP="00FD4292">
      <w:pPr>
        <w:jc w:val="center"/>
        <w:rPr>
          <w:b/>
          <w:sz w:val="28"/>
          <w:szCs w:val="28"/>
        </w:rPr>
      </w:pPr>
    </w:p>
    <w:p w:rsidR="00FD4292" w:rsidRPr="00B2460A" w:rsidRDefault="00FD4292" w:rsidP="00FD42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D4292" w:rsidRPr="00535ACB" w:rsidRDefault="00FD4292" w:rsidP="00FD4292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ACB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Михайлова Е.В.</w:t>
      </w:r>
    </w:p>
    <w:p w:rsidR="00FD4292" w:rsidRDefault="00FD4292" w:rsidP="00FD4292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FD4292" w:rsidRDefault="00FD4292" w:rsidP="00FD4292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FD4292" w:rsidRDefault="00FD4292" w:rsidP="00FD4292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FD4292" w:rsidRPr="00535ACB" w:rsidRDefault="00FD4292" w:rsidP="00FD4292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D4292" w:rsidRPr="00535ACB" w:rsidRDefault="00FD4292" w:rsidP="00FD4292">
      <w:pPr>
        <w:tabs>
          <w:tab w:val="left" w:pos="6254"/>
        </w:tabs>
        <w:rPr>
          <w:rFonts w:ascii="Times New Roman" w:hAnsi="Times New Roman"/>
          <w:sz w:val="28"/>
          <w:szCs w:val="28"/>
        </w:rPr>
      </w:pPr>
      <w:r w:rsidRPr="00535AC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Арлагуль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5ACB">
        <w:rPr>
          <w:rFonts w:ascii="Times New Roman" w:hAnsi="Times New Roman"/>
          <w:sz w:val="28"/>
          <w:szCs w:val="28"/>
        </w:rPr>
        <w:t xml:space="preserve"> 2015</w:t>
      </w:r>
    </w:p>
    <w:p w:rsidR="00034171" w:rsidRDefault="00034171"/>
    <w:p w:rsidR="00034171" w:rsidRPr="00F75EE0" w:rsidRDefault="00034171" w:rsidP="00034171">
      <w:pPr>
        <w:pStyle w:val="FR2"/>
        <w:tabs>
          <w:tab w:val="left" w:pos="2955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lastRenderedPageBreak/>
        <w:tab/>
      </w:r>
      <w:r w:rsidRPr="00F75EE0">
        <w:rPr>
          <w:b w:val="0"/>
          <w:sz w:val="24"/>
          <w:szCs w:val="24"/>
        </w:rPr>
        <w:t>Пояснительная записка</w:t>
      </w:r>
    </w:p>
    <w:p w:rsidR="00034171" w:rsidRPr="00F75EE0" w:rsidRDefault="00034171" w:rsidP="00034171">
      <w:pPr>
        <w:pStyle w:val="FR2"/>
        <w:ind w:firstLine="567"/>
        <w:jc w:val="both"/>
        <w:rPr>
          <w:b w:val="0"/>
          <w:sz w:val="24"/>
          <w:szCs w:val="24"/>
        </w:rPr>
      </w:pPr>
    </w:p>
    <w:p w:rsidR="00034171" w:rsidRPr="00F75EE0" w:rsidRDefault="00034171" w:rsidP="00034171">
      <w:pPr>
        <w:pStyle w:val="FR2"/>
        <w:ind w:firstLine="567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Данная рабочая программа по учебному предмету «Русский язык» для 11 класса на 2011-2012 учебный год создана </w:t>
      </w:r>
      <w:r w:rsidRPr="00F75EE0">
        <w:rPr>
          <w:i/>
          <w:sz w:val="24"/>
          <w:szCs w:val="24"/>
        </w:rPr>
        <w:t>на основе</w:t>
      </w:r>
      <w:r w:rsidRPr="00F75EE0">
        <w:rPr>
          <w:b w:val="0"/>
          <w:sz w:val="24"/>
          <w:szCs w:val="24"/>
        </w:rPr>
        <w:t>:</w:t>
      </w:r>
    </w:p>
    <w:p w:rsidR="00034171" w:rsidRPr="00F75EE0" w:rsidRDefault="00034171" w:rsidP="00034171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примерной программы среднего (общего) образования по русскому языку для образовательных учреждений Государственного стандарта общего образования (2004);</w:t>
      </w:r>
    </w:p>
    <w:p w:rsidR="00034171" w:rsidRPr="00F75EE0" w:rsidRDefault="00034171" w:rsidP="00034171">
      <w:pPr>
        <w:pStyle w:val="FR2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программы общеобразовательных учреждений. Русский язык (базовый уровень). 10-11 классы/А.И. Власенков, Л.М. </w:t>
      </w:r>
      <w:proofErr w:type="spellStart"/>
      <w:r w:rsidRPr="00F75EE0">
        <w:rPr>
          <w:b w:val="0"/>
          <w:sz w:val="24"/>
          <w:szCs w:val="24"/>
        </w:rPr>
        <w:t>Рыбченкова</w:t>
      </w:r>
      <w:proofErr w:type="spellEnd"/>
      <w:r w:rsidRPr="00F75EE0">
        <w:rPr>
          <w:b w:val="0"/>
          <w:sz w:val="24"/>
          <w:szCs w:val="24"/>
        </w:rPr>
        <w:t>. - М.: Просвещение, - 2011. - 95 с.;</w:t>
      </w:r>
    </w:p>
    <w:p w:rsidR="00034171" w:rsidRPr="00F75EE0" w:rsidRDefault="00034171" w:rsidP="00034171">
      <w:pPr>
        <w:pStyle w:val="FR2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инструктивно-методического письма департамента образования, культуры и молодёжной политики </w:t>
      </w:r>
      <w:proofErr w:type="spellStart"/>
      <w:r w:rsidRPr="00F75EE0">
        <w:rPr>
          <w:b w:val="0"/>
          <w:sz w:val="24"/>
          <w:szCs w:val="24"/>
        </w:rPr>
        <w:t>Белгороской</w:t>
      </w:r>
      <w:proofErr w:type="spellEnd"/>
      <w:r w:rsidRPr="00F75EE0">
        <w:rPr>
          <w:b w:val="0"/>
          <w:sz w:val="24"/>
          <w:szCs w:val="24"/>
        </w:rPr>
        <w:t xml:space="preserve"> области, </w:t>
      </w:r>
      <w:proofErr w:type="spellStart"/>
      <w:r w:rsidRPr="00F75EE0">
        <w:rPr>
          <w:b w:val="0"/>
          <w:sz w:val="24"/>
          <w:szCs w:val="24"/>
        </w:rPr>
        <w:t>БелРИПКППС</w:t>
      </w:r>
      <w:proofErr w:type="spellEnd"/>
      <w:r w:rsidRPr="00F75EE0">
        <w:rPr>
          <w:b w:val="0"/>
          <w:sz w:val="24"/>
          <w:szCs w:val="24"/>
        </w:rPr>
        <w:t xml:space="preserve"> «О преподавании предмета «Русский язык» в общеобразовательных учреждениях Белгородской области в 2011-2012 учебном году».</w:t>
      </w:r>
    </w:p>
    <w:p w:rsidR="00034171" w:rsidRPr="00F75EE0" w:rsidRDefault="00034171" w:rsidP="000341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ОБОСНОВАНИЕ РАБОЧЕЙ ПРОГРАММЫ</w:t>
      </w:r>
    </w:p>
    <w:p w:rsidR="00034171" w:rsidRPr="00F75EE0" w:rsidRDefault="00034171" w:rsidP="0003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Программа под редакцией А.И. Власенкова рассчитана </w:t>
      </w:r>
      <w:r w:rsidRPr="00F75EE0">
        <w:rPr>
          <w:rFonts w:ascii="Times New Roman" w:hAnsi="Times New Roman" w:cs="Times New Roman"/>
          <w:b/>
          <w:i/>
          <w:sz w:val="24"/>
          <w:szCs w:val="24"/>
        </w:rPr>
        <w:t>на 34 часа</w:t>
      </w:r>
      <w:r w:rsidRPr="00F75EE0">
        <w:rPr>
          <w:rFonts w:ascii="Times New Roman" w:hAnsi="Times New Roman" w:cs="Times New Roman"/>
          <w:sz w:val="24"/>
          <w:szCs w:val="24"/>
        </w:rPr>
        <w:t>.</w:t>
      </w:r>
    </w:p>
    <w:p w:rsidR="00034171" w:rsidRPr="00F75EE0" w:rsidRDefault="00034171" w:rsidP="0003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Однако устав и учебный план школы в соответствии с федеральным базисным учебным планом для общеобразовательных учреждений Российской Федерации установили на 2011-2012 учебный год на изучение русского языка в 11 классе </w:t>
      </w:r>
      <w:r w:rsidRPr="00F75EE0">
        <w:rPr>
          <w:rFonts w:ascii="Times New Roman" w:hAnsi="Times New Roman" w:cs="Times New Roman"/>
          <w:b/>
          <w:i/>
          <w:sz w:val="24"/>
          <w:szCs w:val="24"/>
        </w:rPr>
        <w:t>33 учебных часа</w:t>
      </w:r>
      <w:r w:rsidRPr="00F75EE0">
        <w:rPr>
          <w:rFonts w:ascii="Times New Roman" w:hAnsi="Times New Roman" w:cs="Times New Roman"/>
          <w:sz w:val="24"/>
          <w:szCs w:val="24"/>
        </w:rPr>
        <w:t>(33 учебных недели при 1 часе в неделю). В связи с этим 1 дополнительный учебный час в календарно-тематическом планировании рабочей программы выделяется для анализа контрольного тестирования в конце учебного года.</w:t>
      </w:r>
    </w:p>
    <w:p w:rsidR="00034171" w:rsidRPr="00F75EE0" w:rsidRDefault="00034171" w:rsidP="00034171">
      <w:pPr>
        <w:pStyle w:val="FR2"/>
        <w:ind w:firstLine="708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34171" w:rsidRPr="00F75EE0" w:rsidRDefault="00034171" w:rsidP="00034171">
      <w:pPr>
        <w:pStyle w:val="a4"/>
        <w:widowControl w:val="0"/>
        <w:spacing w:after="0"/>
        <w:ind w:firstLine="708"/>
        <w:jc w:val="both"/>
      </w:pPr>
      <w:r w:rsidRPr="00F75EE0">
        <w:t xml:space="preserve">Концептуальная новизна курса русского языка в 10-11 классах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Pr="00F75EE0"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Pr="00F75EE0">
        <w:t>общеучебных</w:t>
      </w:r>
      <w:proofErr w:type="spellEnd"/>
      <w:r w:rsidRPr="00F75EE0">
        <w:t xml:space="preserve"> умений и навыков, базирующихся на видах речевой деятельности и предполагающих развитие речемыслительных способностей</w:t>
      </w:r>
      <w:r w:rsidRPr="00F75EE0">
        <w:rPr>
          <w:b/>
        </w:rPr>
        <w:t>:</w:t>
      </w:r>
      <w:r w:rsidRPr="00F75EE0">
        <w:rPr>
          <w:b/>
          <w:i/>
        </w:rPr>
        <w:t xml:space="preserve"> коммуникативных </w:t>
      </w:r>
      <w:r w:rsidRPr="00F75EE0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75EE0">
        <w:rPr>
          <w:b/>
          <w:i/>
        </w:rPr>
        <w:t>интеллектуальных</w:t>
      </w:r>
      <w:r w:rsidRPr="00F75EE0">
        <w:t xml:space="preserve"> (сравнение и сопоставление, соотнесение, синтез</w:t>
      </w:r>
      <w:proofErr w:type="gramEnd"/>
      <w:r w:rsidRPr="00F75EE0">
        <w:t xml:space="preserve">, </w:t>
      </w:r>
      <w:proofErr w:type="gramStart"/>
      <w:r w:rsidRPr="00F75EE0">
        <w:t xml:space="preserve">обобщение, абстрагирование, оцениваниеи классификация), </w:t>
      </w:r>
      <w:r w:rsidRPr="00F75EE0">
        <w:rPr>
          <w:b/>
          <w:i/>
        </w:rPr>
        <w:t>информационных</w:t>
      </w:r>
      <w:r w:rsidRPr="00F75EE0">
        <w:rPr>
          <w:b/>
        </w:rPr>
        <w:t xml:space="preserve"> (</w:t>
      </w:r>
      <w:r w:rsidRPr="00F75EE0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F75EE0">
        <w:rPr>
          <w:b/>
          <w:i/>
        </w:rPr>
        <w:t>организационных</w:t>
      </w:r>
      <w:r w:rsidRPr="00F75EE0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F75EE0">
        <w:t>самокоррекцию</w:t>
      </w:r>
      <w:proofErr w:type="spellEnd"/>
      <w:r w:rsidRPr="00F75EE0">
        <w:t>) и создаёт условия  для развития общекультурного уровня старшеклассника, способного к продолжению обучения в образовательных учреждениях высшей школы.</w:t>
      </w:r>
      <w:proofErr w:type="gramEnd"/>
    </w:p>
    <w:p w:rsidR="00034171" w:rsidRPr="00F75EE0" w:rsidRDefault="00034171" w:rsidP="00034171">
      <w:pPr>
        <w:pStyle w:val="a4"/>
        <w:widowControl w:val="0"/>
        <w:spacing w:after="0"/>
        <w:ind w:firstLine="567"/>
        <w:jc w:val="both"/>
      </w:pPr>
      <w:r w:rsidRPr="00F75EE0">
        <w:t xml:space="preserve">Важной особенностью предлагаемой программы является </w:t>
      </w:r>
      <w:proofErr w:type="spellStart"/>
      <w:r w:rsidRPr="00F75EE0">
        <w:t>компетентностный</w:t>
      </w:r>
      <w:proofErr w:type="spellEnd"/>
      <w:r w:rsidRPr="00F75EE0">
        <w:t xml:space="preserve"> </w:t>
      </w:r>
      <w:r w:rsidRPr="00F75EE0">
        <w:lastRenderedPageBreak/>
        <w:t xml:space="preserve">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F75EE0">
        <w:t>культуроведческой</w:t>
      </w:r>
      <w:proofErr w:type="spellEnd"/>
      <w:r w:rsidRPr="00F75EE0">
        <w:t xml:space="preserve"> компетенций.</w:t>
      </w:r>
    </w:p>
    <w:p w:rsidR="00034171" w:rsidRPr="00F75EE0" w:rsidRDefault="00034171" w:rsidP="0003417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F75EE0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34171" w:rsidRPr="00F75EE0" w:rsidRDefault="00034171" w:rsidP="00034171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EE0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F75EE0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034171" w:rsidRPr="00F75EE0" w:rsidRDefault="00034171" w:rsidP="00034171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E0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F75EE0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F75EE0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34171" w:rsidRPr="00F75EE0" w:rsidRDefault="00034171" w:rsidP="00034171">
      <w:pPr>
        <w:pStyle w:val="a4"/>
        <w:widowControl w:val="0"/>
        <w:spacing w:after="0"/>
        <w:ind w:firstLine="567"/>
        <w:jc w:val="both"/>
      </w:pPr>
      <w:r w:rsidRPr="00F75EE0"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Pr="00F75EE0">
        <w:t>ориентированного</w:t>
      </w:r>
      <w:proofErr w:type="gramEnd"/>
      <w:r w:rsidRPr="00F75EE0">
        <w:t xml:space="preserve"> и </w:t>
      </w:r>
      <w:proofErr w:type="spellStart"/>
      <w:r w:rsidRPr="00F75EE0">
        <w:t>деятельностного</w:t>
      </w:r>
      <w:proofErr w:type="spellEnd"/>
      <w:r w:rsidRPr="00F75EE0"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034171" w:rsidRPr="00F75EE0" w:rsidRDefault="00034171" w:rsidP="00034171">
      <w:pPr>
        <w:pStyle w:val="a4"/>
        <w:widowControl w:val="0"/>
        <w:spacing w:after="0"/>
        <w:ind w:firstLine="567"/>
        <w:jc w:val="both"/>
      </w:pPr>
      <w:proofErr w:type="gramStart"/>
      <w:r w:rsidRPr="00F75EE0"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034171" w:rsidRPr="00F75EE0" w:rsidRDefault="00034171" w:rsidP="00034171">
      <w:pPr>
        <w:pStyle w:val="FR2"/>
        <w:ind w:firstLine="567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</w:t>
      </w:r>
      <w:proofErr w:type="gramStart"/>
      <w:r w:rsidRPr="00F75EE0">
        <w:rPr>
          <w:b w:val="0"/>
          <w:sz w:val="24"/>
          <w:szCs w:val="24"/>
        </w:rPr>
        <w:t>текстов</w:t>
      </w:r>
      <w:proofErr w:type="gramEnd"/>
      <w:r w:rsidRPr="00F75EE0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F75EE0">
        <w:rPr>
          <w:b w:val="0"/>
          <w:sz w:val="24"/>
          <w:szCs w:val="24"/>
        </w:rPr>
        <w:t>процессе</w:t>
      </w:r>
      <w:proofErr w:type="gramEnd"/>
      <w:r w:rsidRPr="00F75EE0">
        <w:rPr>
          <w:b w:val="0"/>
          <w:sz w:val="24"/>
          <w:szCs w:val="24"/>
        </w:rPr>
        <w:t xml:space="preserve"> выполнения специально подобранных заданий.</w:t>
      </w:r>
    </w:p>
    <w:p w:rsidR="00034171" w:rsidRPr="00F75EE0" w:rsidRDefault="00034171" w:rsidP="000341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</w:t>
      </w:r>
      <w:r w:rsidRPr="00F75EE0">
        <w:rPr>
          <w:rFonts w:ascii="Times New Roman" w:hAnsi="Times New Roman" w:cs="Times New Roman"/>
          <w:sz w:val="24"/>
          <w:szCs w:val="24"/>
        </w:rPr>
        <w:lastRenderedPageBreak/>
        <w:t>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034171" w:rsidRPr="00F75EE0" w:rsidRDefault="00034171" w:rsidP="00034171">
      <w:pPr>
        <w:pStyle w:val="FR2"/>
        <w:ind w:firstLine="567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F75EE0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034171" w:rsidRPr="00F75EE0" w:rsidRDefault="00034171" w:rsidP="00034171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F75EE0">
        <w:rPr>
          <w:sz w:val="24"/>
          <w:szCs w:val="24"/>
        </w:rPr>
        <w:t xml:space="preserve">Курс русского языка в </w:t>
      </w:r>
      <w:r w:rsidRPr="00F75EE0">
        <w:rPr>
          <w:sz w:val="24"/>
          <w:szCs w:val="24"/>
          <w:lang w:val="en-US"/>
        </w:rPr>
        <w:t>XI</w:t>
      </w:r>
      <w:r w:rsidRPr="00F75EE0">
        <w:rPr>
          <w:sz w:val="24"/>
          <w:szCs w:val="24"/>
        </w:rPr>
        <w:t xml:space="preserve"> классе направлен на достижение </w:t>
      </w:r>
      <w:r w:rsidRPr="00F75EE0">
        <w:rPr>
          <w:b/>
          <w:sz w:val="24"/>
          <w:szCs w:val="24"/>
        </w:rPr>
        <w:t>следующих целей:</w:t>
      </w:r>
    </w:p>
    <w:p w:rsidR="00034171" w:rsidRPr="00F75EE0" w:rsidRDefault="00034171" w:rsidP="00034171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75EE0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34171" w:rsidRPr="00F75EE0" w:rsidRDefault="00034171" w:rsidP="00034171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F75EE0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34171" w:rsidRPr="00F75EE0" w:rsidRDefault="00034171" w:rsidP="00034171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освоениезнаний</w:t>
      </w:r>
      <w:r w:rsidRPr="00F75EE0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34171" w:rsidRPr="00F75EE0" w:rsidRDefault="00034171" w:rsidP="00034171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75EE0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34171" w:rsidRPr="00F75EE0" w:rsidRDefault="00034171" w:rsidP="00034171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F75EE0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34171" w:rsidRPr="00F75EE0" w:rsidRDefault="00034171" w:rsidP="00034171">
      <w:pPr>
        <w:pStyle w:val="FR2"/>
        <w:ind w:firstLine="708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F75EE0">
        <w:rPr>
          <w:sz w:val="24"/>
          <w:szCs w:val="24"/>
        </w:rPr>
        <w:t>задачи курса</w:t>
      </w:r>
      <w:r w:rsidRPr="00F75EE0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034171" w:rsidRPr="00F75EE0" w:rsidRDefault="00034171" w:rsidP="00034171">
      <w:pPr>
        <w:pStyle w:val="FR2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>1) дать представление освязи языка и истории, культуры русского и других народов, о национальном своеобразии русского языка;</w:t>
      </w:r>
    </w:p>
    <w:p w:rsidR="00034171" w:rsidRPr="00F75EE0" w:rsidRDefault="00034171" w:rsidP="00034171">
      <w:pPr>
        <w:pStyle w:val="FR2"/>
        <w:jc w:val="both"/>
        <w:rPr>
          <w:b w:val="0"/>
          <w:sz w:val="24"/>
          <w:szCs w:val="24"/>
        </w:rPr>
      </w:pPr>
      <w:proofErr w:type="gramStart"/>
      <w:r w:rsidRPr="00F75EE0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F75EE0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034171" w:rsidRPr="00F75EE0" w:rsidRDefault="00034171" w:rsidP="0003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034171" w:rsidRPr="00F75EE0" w:rsidRDefault="00034171" w:rsidP="00034171">
      <w:pPr>
        <w:pStyle w:val="FR2"/>
        <w:rPr>
          <w:sz w:val="24"/>
          <w:szCs w:val="24"/>
        </w:rPr>
      </w:pPr>
      <w:r w:rsidRPr="00F75EE0">
        <w:rPr>
          <w:sz w:val="24"/>
          <w:szCs w:val="24"/>
        </w:rPr>
        <w:t>СОДЕРЖАНИЕ ПРОГРАММЫ УЧЕБНОГО ПРЕДМЕТА</w:t>
      </w:r>
    </w:p>
    <w:p w:rsidR="00034171" w:rsidRPr="00F75EE0" w:rsidRDefault="00034171" w:rsidP="00034171">
      <w:pPr>
        <w:pStyle w:val="FR2"/>
        <w:rPr>
          <w:sz w:val="24"/>
          <w:szCs w:val="24"/>
        </w:rPr>
      </w:pPr>
      <w:r w:rsidRPr="00F75EE0">
        <w:rPr>
          <w:sz w:val="24"/>
          <w:szCs w:val="24"/>
        </w:rPr>
        <w:lastRenderedPageBreak/>
        <w:t>11 КЛАСС - 34 часа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sz w:val="24"/>
          <w:szCs w:val="24"/>
        </w:rPr>
        <w:t>Официально-деловой стиль речи (4 ч.)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gramStart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 xml:space="preserve"> Форма делового документа.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Синтаксис и пунктуация (6 ч.)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ab/>
      </w: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Нормативное построение словосочетаний и предложений разных типов. 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Интонационное богатство русской речи.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Синтаксическая синонимия как источник богатства и выразительности русской речи.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Синтаксический разбор словосочетания, простого и сложного предложений, предложения с прямой речью.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Публицистический стиль речи (5 ч.)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Средства эмоциональной выразительности в публицистическом стиле.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Жанры публицистики. Очерк (путевой, портретный, проблемный), </w:t>
      </w:r>
      <w:proofErr w:type="spellStart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эсе</w:t>
      </w:r>
      <w:proofErr w:type="spellEnd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Использование учащимися средств публицистического стиля в собственной речи.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Разговорная речь (4 ч.)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Невербальные средства общения. Культура разговорной речи.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Язык художественной литературы (6 ч.)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F75EE0">
        <w:rPr>
          <w:rStyle w:val="FontStyle17"/>
          <w:rFonts w:ascii="Times New Roman" w:hAnsi="Times New Roman" w:cs="Times New Roman"/>
          <w:sz w:val="24"/>
          <w:szCs w:val="24"/>
        </w:rPr>
        <w:t>угих стилей, выражение в нём эстетической функции национального языка.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Общие сведения о языке (4 ч.)</w:t>
      </w:r>
    </w:p>
    <w:p w:rsidR="00034171" w:rsidRPr="00F75EE0" w:rsidRDefault="00034171" w:rsidP="00034171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Язык как система. Основные уровни языка. 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034171" w:rsidRPr="00F75EE0" w:rsidRDefault="00034171" w:rsidP="00034171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sz w:val="24"/>
          <w:szCs w:val="24"/>
        </w:rPr>
        <w:tab/>
        <w:t>Выдающие учёные-русисты.</w:t>
      </w:r>
    </w:p>
    <w:p w:rsidR="00034171" w:rsidRPr="00F75EE0" w:rsidRDefault="00034171" w:rsidP="0003417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Повторение (4 ч.)</w:t>
      </w:r>
    </w:p>
    <w:p w:rsidR="00034171" w:rsidRPr="00F75EE0" w:rsidRDefault="00034171" w:rsidP="00F75EE0">
      <w:pPr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ab/>
      </w:r>
      <w:r w:rsidRPr="00F75EE0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034171" w:rsidRPr="00F75EE0" w:rsidRDefault="00034171" w:rsidP="000341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С целью выявления степени усвоения программного материала в 11 классе рабочая программа предусматривает следующее количество письменных </w:t>
      </w:r>
      <w:r w:rsidRPr="00F75EE0">
        <w:rPr>
          <w:rFonts w:ascii="Times New Roman" w:hAnsi="Times New Roman" w:cs="Times New Roman"/>
          <w:b/>
          <w:sz w:val="24"/>
          <w:szCs w:val="24"/>
        </w:rPr>
        <w:t>контрольных работ:</w:t>
      </w:r>
    </w:p>
    <w:p w:rsidR="00034171" w:rsidRPr="00F75EE0" w:rsidRDefault="00034171" w:rsidP="00034171">
      <w:pPr>
        <w:pStyle w:val="FR2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>тестирование – 2;</w:t>
      </w:r>
    </w:p>
    <w:p w:rsidR="00034171" w:rsidRPr="00F75EE0" w:rsidRDefault="00034171" w:rsidP="00034171">
      <w:pPr>
        <w:pStyle w:val="FR2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b w:val="0"/>
          <w:sz w:val="24"/>
          <w:szCs w:val="24"/>
        </w:rPr>
      </w:pPr>
      <w:r w:rsidRPr="00F75EE0">
        <w:rPr>
          <w:b w:val="0"/>
          <w:sz w:val="24"/>
          <w:szCs w:val="24"/>
        </w:rPr>
        <w:t>сочинение - 4.</w:t>
      </w:r>
    </w:p>
    <w:p w:rsidR="00034171" w:rsidRPr="00F75EE0" w:rsidRDefault="00034171" w:rsidP="000341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Основными формами и средствами контроля являются </w:t>
      </w:r>
      <w:proofErr w:type="gramStart"/>
      <w:r w:rsidRPr="00F75EE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75EE0">
        <w:rPr>
          <w:rFonts w:ascii="Times New Roman" w:hAnsi="Times New Roman" w:cs="Times New Roman"/>
          <w:sz w:val="24"/>
          <w:szCs w:val="24"/>
        </w:rPr>
        <w:t>:</w:t>
      </w:r>
    </w:p>
    <w:p w:rsidR="00034171" w:rsidRPr="00F75EE0" w:rsidRDefault="00034171" w:rsidP="0003417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комплексный анализ текста;</w:t>
      </w:r>
    </w:p>
    <w:p w:rsidR="00034171" w:rsidRPr="00F75EE0" w:rsidRDefault="00034171" w:rsidP="0003417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сочинения разнообразных жанров;</w:t>
      </w:r>
    </w:p>
    <w:p w:rsidR="00034171" w:rsidRPr="00F75EE0" w:rsidRDefault="00034171" w:rsidP="0003417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34171" w:rsidRPr="00F75EE0" w:rsidRDefault="00034171" w:rsidP="0003417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устные сообщения;</w:t>
      </w:r>
    </w:p>
    <w:p w:rsidR="00034171" w:rsidRPr="00F75EE0" w:rsidRDefault="00034171" w:rsidP="0003417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административные контрольные работы.</w:t>
      </w:r>
    </w:p>
    <w:tbl>
      <w:tblPr>
        <w:tblW w:w="0" w:type="auto"/>
        <w:tblInd w:w="-55" w:type="dxa"/>
        <w:tblLayout w:type="fixed"/>
        <w:tblLook w:val="0000"/>
      </w:tblPr>
      <w:tblGrid>
        <w:gridCol w:w="3085"/>
        <w:gridCol w:w="1896"/>
        <w:gridCol w:w="2340"/>
        <w:gridCol w:w="2359"/>
      </w:tblGrid>
      <w:tr w:rsidR="00034171" w:rsidRPr="00F75EE0" w:rsidTr="00BC207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034171" w:rsidRPr="00F75EE0" w:rsidTr="00BC207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</w:tr>
      <w:tr w:rsidR="00034171" w:rsidRPr="00F75EE0" w:rsidTr="00BC207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</w:t>
            </w:r>
          </w:p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</w:t>
            </w:r>
          </w:p>
        </w:tc>
      </w:tr>
    </w:tbl>
    <w:p w:rsidR="00034171" w:rsidRPr="00F75EE0" w:rsidRDefault="00034171" w:rsidP="00034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EE0" w:rsidRPr="00F75EE0" w:rsidRDefault="00F75EE0" w:rsidP="00F75E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75EE0">
        <w:rPr>
          <w:b/>
          <w:i/>
        </w:rPr>
        <w:t xml:space="preserve">Тематическое планирование  </w:t>
      </w:r>
      <w:r w:rsidRPr="00F75EE0">
        <w:rPr>
          <w:b/>
          <w:bCs/>
          <w:color w:val="000000"/>
        </w:rPr>
        <w:t>11 класс</w:t>
      </w:r>
    </w:p>
    <w:p w:rsidR="00034171" w:rsidRPr="00F75EE0" w:rsidRDefault="00034171" w:rsidP="00034171">
      <w:pPr>
        <w:pStyle w:val="FR2"/>
        <w:ind w:firstLine="708"/>
        <w:jc w:val="left"/>
        <w:rPr>
          <w:i/>
          <w:sz w:val="24"/>
          <w:szCs w:val="24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2023"/>
        <w:gridCol w:w="3617"/>
        <w:gridCol w:w="778"/>
        <w:gridCol w:w="2057"/>
      </w:tblGrid>
      <w:tr w:rsidR="00F75EE0" w:rsidRPr="00F75EE0" w:rsidTr="00F75EE0">
        <w:trPr>
          <w:trHeight w:val="835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№</w:t>
            </w:r>
            <w:r w:rsidRPr="00F75EE0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F75EE0">
              <w:rPr>
                <w:b/>
                <w:bCs/>
                <w:color w:val="000000"/>
              </w:rPr>
              <w:t>п</w:t>
            </w:r>
            <w:proofErr w:type="gramEnd"/>
            <w:r w:rsidRPr="00F75EE0">
              <w:rPr>
                <w:b/>
                <w:bCs/>
                <w:color w:val="000000"/>
              </w:rPr>
              <w:t>/п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Тема учебного занятия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Кол-во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b/>
                <w:bCs/>
                <w:color w:val="000000"/>
              </w:rPr>
              <w:t>Рекомендуемые задания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F75EE0">
              <w:rPr>
                <w:b/>
                <w:bCs/>
                <w:color w:val="000000"/>
              </w:rPr>
              <w:t>для</w:t>
            </w:r>
            <w:proofErr w:type="gramEnd"/>
            <w:r w:rsidRPr="00F75EE0">
              <w:rPr>
                <w:b/>
                <w:bCs/>
                <w:color w:val="000000"/>
              </w:rPr>
              <w:t xml:space="preserve"> подготовке к ЕГЭ</w:t>
            </w:r>
          </w:p>
        </w:tc>
      </w:tr>
      <w:tr w:rsidR="00F75EE0" w:rsidRPr="00F75EE0" w:rsidTr="00F75EE0">
        <w:tc>
          <w:tcPr>
            <w:tcW w:w="79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Вводный урок</w:t>
            </w:r>
          </w:p>
        </w:tc>
        <w:tc>
          <w:tcPr>
            <w:tcW w:w="3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Русский язык в современном мире. Взаимосвязь человека и культуры. Межкультурная коммуникация в современных условиях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Культура речи. Функциональные разновидности языка. Публицистический стиль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4"/>
              </w:rPr>
              <w:t xml:space="preserve">Публицистический стиль и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      </w:r>
            <w:proofErr w:type="spellStart"/>
            <w:r w:rsidRPr="00F75EE0">
              <w:rPr>
                <w:color w:val="000000"/>
                <w:spacing w:val="-4"/>
              </w:rPr>
              <w:t>оценочности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анализ публицистического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(К1-К3); лексикология - А31; средства выразительности - В8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9"/>
              </w:rPr>
              <w:t>Лексические, морфологические,</w:t>
            </w:r>
            <w:r w:rsidRPr="00F75EE0">
              <w:rPr>
                <w:rStyle w:val="apple-converted-space"/>
                <w:color w:val="000000"/>
                <w:spacing w:val="9"/>
              </w:rPr>
              <w:t> </w:t>
            </w:r>
            <w:r w:rsidRPr="00F75EE0">
              <w:rPr>
                <w:color w:val="000000"/>
              </w:rPr>
              <w:t>синтаксические особенности публицистического стиля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10"/>
              </w:rPr>
              <w:t>средства выразительности - В8; пунктуация в ССК - А27; смысловые связи в предложении - А28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4"/>
              </w:rPr>
              <w:t>Основные жанры публицистического стиля: заметка, репортаж, интервью, статья, рецензия, очерк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стили и типы речи - А30;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средства связи предложений в тексте - В</w:t>
            </w:r>
            <w:proofErr w:type="gramStart"/>
            <w:r w:rsidRPr="00F75EE0">
              <w:rPr>
                <w:color w:val="000000"/>
              </w:rPr>
              <w:t>7</w:t>
            </w:r>
            <w:proofErr w:type="gramEnd"/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4"/>
              </w:rPr>
              <w:t>Лингвистический анализ текстов публицистического стиля. Оценивание устных и</w:t>
            </w:r>
            <w:r w:rsidRPr="00F75EE0">
              <w:rPr>
                <w:rStyle w:val="apple-converted-space"/>
                <w:color w:val="000000"/>
                <w:spacing w:val="4"/>
              </w:rPr>
              <w:t> </w:t>
            </w:r>
            <w:r w:rsidRPr="00F75EE0">
              <w:rPr>
                <w:color w:val="000000"/>
              </w:rPr>
              <w:t>письменных высказываний/текстов с точки зрения языкового оформления, уместности, эффективности достижения коммуникативных задач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аргументация собственного мнения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(К4);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связность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(К5);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богатство речи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(К6)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Совершенствование умений слушания (</w:t>
            </w:r>
            <w:proofErr w:type="spellStart"/>
            <w:r w:rsidRPr="00F75EE0">
              <w:rPr>
                <w:color w:val="000000"/>
              </w:rPr>
              <w:t>аудирования</w:t>
            </w:r>
            <w:proofErr w:type="spellEnd"/>
            <w:r w:rsidRPr="00F75EE0">
              <w:rPr>
                <w:color w:val="000000"/>
              </w:rPr>
              <w:t>) текстов массовой коммуникации.</w:t>
            </w:r>
            <w:r w:rsidRPr="00F75EE0">
              <w:rPr>
                <w:rStyle w:val="apple-converted-space"/>
                <w:color w:val="000000"/>
              </w:rPr>
              <w:t> </w:t>
            </w:r>
            <w:r w:rsidRPr="00F75EE0">
              <w:rPr>
                <w:color w:val="000000"/>
                <w:spacing w:val="6"/>
              </w:rPr>
              <w:t>Культура публичной речи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/>
              <w:rPr>
                <w:color w:val="000000"/>
              </w:rPr>
            </w:pPr>
            <w:r w:rsidRPr="00F75EE0">
              <w:rPr>
                <w:color w:val="000000"/>
                <w:spacing w:val="6"/>
              </w:rPr>
              <w:t xml:space="preserve">Публичное выступление: выбор темы, определение </w:t>
            </w:r>
            <w:proofErr w:type="spellStart"/>
            <w:r w:rsidRPr="00F75EE0">
              <w:rPr>
                <w:color w:val="000000"/>
                <w:spacing w:val="6"/>
              </w:rPr>
              <w:t>цели</w:t>
            </w:r>
            <w:proofErr w:type="gramStart"/>
            <w:r w:rsidRPr="00F75EE0">
              <w:rPr>
                <w:color w:val="000000"/>
                <w:spacing w:val="6"/>
              </w:rPr>
              <w:t>,</w:t>
            </w:r>
            <w:r w:rsidRPr="00F75EE0">
              <w:rPr>
                <w:color w:val="000000"/>
              </w:rPr>
              <w:t>п</w:t>
            </w:r>
            <w:proofErr w:type="gramEnd"/>
            <w:r w:rsidRPr="00F75EE0">
              <w:rPr>
                <w:color w:val="000000"/>
              </w:rPr>
              <w:t>оиск</w:t>
            </w:r>
            <w:proofErr w:type="spellEnd"/>
            <w:r w:rsidRPr="00F75EE0">
              <w:rPr>
                <w:color w:val="000000"/>
              </w:rPr>
              <w:t xml:space="preserve"> материала. </w:t>
            </w:r>
            <w:r w:rsidRPr="00F75EE0">
              <w:rPr>
                <w:color w:val="000000"/>
              </w:rPr>
              <w:lastRenderedPageBreak/>
              <w:t>Композиция публичного выступления.</w:t>
            </w:r>
          </w:p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6"/>
              </w:rPr>
              <w:t>Выбор языковых средств оформления публичного выступления с учетом его цели, особенностей адресата, ситуации и сферы общения</w:t>
            </w:r>
          </w:p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 xml:space="preserve">композиция речевого произведения - </w:t>
            </w:r>
            <w:r w:rsidRPr="00F75EE0">
              <w:rPr>
                <w:color w:val="000000"/>
              </w:rPr>
              <w:lastRenderedPageBreak/>
              <w:t>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(К5);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культура речи, орфоэпические нормы - А</w:t>
            </w:r>
            <w:proofErr w:type="gramStart"/>
            <w:r w:rsidRPr="00F75EE0">
              <w:rPr>
                <w:color w:val="000000"/>
              </w:rPr>
              <w:t>2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грамматические нормы - А</w:t>
            </w:r>
            <w:proofErr w:type="gramStart"/>
            <w:r w:rsidRPr="00F75EE0">
              <w:rPr>
                <w:color w:val="000000"/>
              </w:rPr>
              <w:t>4</w:t>
            </w:r>
            <w:proofErr w:type="gramEnd"/>
            <w:r w:rsidRPr="00F75EE0">
              <w:rPr>
                <w:color w:val="000000"/>
              </w:rPr>
              <w:t>, А6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Учебно-речевая практика участия в диспутах и дискуссиях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4"/>
              </w:rPr>
              <w:t>Чтение. Изучающее чтение текстов массовой коммуникации различных жанров. Просмотровое, ознакомительное, ознакомительно-реферативное чтение текстов определенной тематики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повторение: правописание гласных и согласных в корнях слов - А15</w:t>
            </w:r>
            <w:bookmarkStart w:id="0" w:name="_ftnref4"/>
            <w:r w:rsidR="00B6613B" w:rsidRPr="00F75EE0">
              <w:rPr>
                <w:color w:val="000000"/>
              </w:rPr>
              <w:fldChar w:fldCharType="begin"/>
            </w:r>
            <w:r w:rsidRPr="00F75EE0">
              <w:rPr>
                <w:color w:val="000000"/>
              </w:rPr>
              <w:instrText xml:space="preserve"> HYPERLINK "http://irgali.ru/joom/content/view/70/34/" \l "_ftn4" \o "_ftnref4" </w:instrText>
            </w:r>
            <w:r w:rsidR="00B6613B" w:rsidRPr="00F75EE0">
              <w:rPr>
                <w:color w:val="000000"/>
              </w:rPr>
              <w:fldChar w:fldCharType="separate"/>
            </w:r>
            <w:r w:rsidRPr="00F75EE0">
              <w:rPr>
                <w:rStyle w:val="a3"/>
                <w:color w:val="46AC13"/>
                <w:u w:val="none"/>
              </w:rPr>
              <w:t>[4]</w:t>
            </w:r>
            <w:r w:rsidR="00B6613B" w:rsidRPr="00F75EE0">
              <w:rPr>
                <w:color w:val="000000"/>
              </w:rPr>
              <w:fldChar w:fldCharType="end"/>
            </w:r>
            <w:bookmarkEnd w:id="0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анализ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(К1, К3)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24" w:right="14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3"/>
              </w:rPr>
              <w:t>Письмо. Письменное изложение прослушанного текста публицистического стиля.</w:t>
            </w:r>
            <w:r w:rsidRPr="00F75EE0">
              <w:rPr>
                <w:rStyle w:val="apple-converted-space"/>
                <w:color w:val="000000"/>
                <w:spacing w:val="3"/>
              </w:rPr>
              <w:t> </w:t>
            </w:r>
            <w:r w:rsidRPr="00F75EE0">
              <w:rPr>
                <w:color w:val="000000"/>
              </w:rPr>
              <w:t>Написание тезисов выступления, доклада; написание рецензии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построение связного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</w:p>
        </w:tc>
      </w:tr>
      <w:tr w:rsidR="00F75EE0" w:rsidRPr="00F75EE0" w:rsidTr="00F75EE0"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3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Культура речи. Функциональные разновидности языка. Культура официально-деловой речи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ind w:left="72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8"/>
              </w:rPr>
      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 w:rsidRPr="00F75EE0">
              <w:rPr>
                <w:color w:val="000000"/>
                <w:spacing w:val="-8"/>
              </w:rPr>
              <w:t>стандартизированность</w:t>
            </w:r>
            <w:proofErr w:type="spellEnd"/>
            <w:r w:rsidRPr="00F75EE0">
              <w:rPr>
                <w:color w:val="000000"/>
                <w:spacing w:val="-8"/>
              </w:rPr>
              <w:t>, стереотипность построения текстов и их предписывающий характер. Лексические, морфологические, синтаксические особенности делового стиля. Структура официально-деловых текстов разных жанров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грамматические нормы - А5, А</w:t>
            </w:r>
            <w:proofErr w:type="gramStart"/>
            <w:r w:rsidRPr="00F75EE0">
              <w:rPr>
                <w:color w:val="000000"/>
              </w:rPr>
              <w:t>6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лексические нормы - А12;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правописание служебных частей речи - А20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72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Формы деловых документов. Лингвистический анализ текстов официально-делового стиля.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ind w:left="72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8"/>
              </w:rPr>
              <w:t>Написание заявления, доверенности, расписки, резюме, делового письма, объявления. Особенности составления делового письма, объявления на электронном носителе (электронная почта)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 пунктуация при однородных членах предложения - А21, А24;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38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Редактирование собственных текстов официально-делового характера.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1"/>
              </w:rPr>
              <w:t xml:space="preserve">Развитие языковой рефлексии по отношению к собственной речи в официально-деловой сфере </w:t>
            </w:r>
            <w:r w:rsidRPr="00F75EE0">
              <w:rPr>
                <w:color w:val="000000"/>
                <w:spacing w:val="-1"/>
              </w:rPr>
              <w:lastRenderedPageBreak/>
              <w:t xml:space="preserve">общения, а также умений осуществлять самоконтроль, самооценку, </w:t>
            </w:r>
            <w:proofErr w:type="spellStart"/>
            <w:r w:rsidRPr="00F75EE0">
              <w:rPr>
                <w:color w:val="000000"/>
                <w:spacing w:val="-1"/>
              </w:rPr>
              <w:t>самокоррекцию</w:t>
            </w:r>
            <w:proofErr w:type="spellEnd"/>
            <w:r w:rsidRPr="00F75EE0">
              <w:rPr>
                <w:color w:val="000000"/>
                <w:spacing w:val="-1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повторение: вводные слова и конструкции - А23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38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2"/>
              </w:rPr>
              <w:t>Совершенствование умений оценивать устные и письменные высказывания с точки зрения языкового оформления и эффективности достижения поставленных коммуникативных задач.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2"/>
              </w:rPr>
              <w:t>Применение орфографических и пунктуационных норм при создании и воспроизведении</w:t>
            </w:r>
            <w:r w:rsidRPr="00F75EE0">
              <w:rPr>
                <w:rStyle w:val="apple-converted-space"/>
                <w:color w:val="000000"/>
                <w:spacing w:val="-2"/>
              </w:rPr>
              <w:t> </w:t>
            </w:r>
            <w:r w:rsidRPr="00F75EE0">
              <w:rPr>
                <w:color w:val="000000"/>
                <w:spacing w:val="2"/>
              </w:rPr>
              <w:t>текстов официально-делового стиля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повторение: обособленные члены предложения - А22; пунктуация в ССП и СПП - А26; тире и двоеточие в предложениях - А25</w:t>
            </w:r>
          </w:p>
        </w:tc>
      </w:tr>
      <w:tr w:rsidR="00F75EE0" w:rsidRPr="00F75EE0" w:rsidTr="00F75EE0"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Культура речи. Функциональные разновидности языка. Язык художественной литературы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6"/>
              </w:rPr>
              <w:t>Язык художественной литературы и его</w:t>
            </w:r>
            <w:r w:rsidRPr="00F75EE0">
              <w:rPr>
                <w:rStyle w:val="apple-converted-space"/>
                <w:color w:val="000000"/>
                <w:spacing w:val="-6"/>
              </w:rPr>
              <w:t> </w:t>
            </w:r>
            <w:r w:rsidRPr="00F75EE0">
              <w:rPr>
                <w:i/>
                <w:iCs/>
                <w:color w:val="000000"/>
                <w:spacing w:val="-6"/>
              </w:rPr>
              <w:t> </w:t>
            </w:r>
            <w:r w:rsidRPr="00F75EE0">
              <w:rPr>
                <w:color w:val="000000"/>
                <w:spacing w:val="-6"/>
              </w:rPr>
              <w:t>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F75EE0">
              <w:rPr>
                <w:color w:val="000000"/>
                <w:spacing w:val="-6"/>
              </w:rPr>
              <w:t>дств др</w:t>
            </w:r>
            <w:proofErr w:type="gramEnd"/>
            <w:r w:rsidRPr="00F75EE0">
              <w:rPr>
                <w:color w:val="000000"/>
                <w:spacing w:val="-6"/>
              </w:rPr>
              <w:t>угих функциональных разновидностей языка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языковые особенности текста, выразительные средства - В8;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средства связи предложений в тексте - В</w:t>
            </w:r>
            <w:proofErr w:type="gramStart"/>
            <w:r w:rsidRPr="00F75EE0">
              <w:rPr>
                <w:color w:val="000000"/>
              </w:rPr>
              <w:t>7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состав слова - А12;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особенности анализа текста художественного стиля речи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(К1, К3)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right="5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Язык как первоэлемент художественной литературы, один из основных элементов художественного произведения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словообразование - В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языковые особенности текста, выразительные средства - В8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5" w:beforeAutospacing="0" w:after="0" w:afterAutospacing="0" w:line="269" w:lineRule="atLeast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2"/>
              </w:rPr>
              <w:t>Источники богатства и выразительности русской речи. Общее представление о</w:t>
            </w:r>
            <w:r w:rsidRPr="00F75EE0">
              <w:rPr>
                <w:rStyle w:val="apple-converted-space"/>
                <w:color w:val="000000"/>
                <w:spacing w:val="2"/>
              </w:rPr>
              <w:t> </w:t>
            </w:r>
            <w:r w:rsidRPr="00F75EE0">
              <w:rPr>
                <w:color w:val="000000"/>
                <w:spacing w:val="7"/>
              </w:rPr>
              <w:t>тропах и стилистических фигурах, их использовании мастерами русского слова.</w:t>
            </w:r>
            <w:r w:rsidRPr="00F75EE0">
              <w:rPr>
                <w:rStyle w:val="apple-converted-space"/>
                <w:color w:val="000000"/>
                <w:spacing w:val="7"/>
              </w:rPr>
              <w:t> </w:t>
            </w:r>
            <w:r w:rsidRPr="00F75EE0">
              <w:rPr>
                <w:color w:val="000000"/>
              </w:rPr>
              <w:t>Синонимия как источник средств художественной выразительности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словообразование - В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языковые особенности текста, выразительные средства - В8;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лексикология - А31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5" w:beforeAutospacing="0" w:after="0" w:afterAutospacing="0" w:line="269" w:lineRule="atLeast"/>
              <w:ind w:left="72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6"/>
              </w:rPr>
              <w:t>Индивидуально-авторский стиль писателя. Повседневный, обиходный, «практический» язык и язык художественной литературы, поэтический язык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повторение: морфология - А11, В</w:t>
            </w:r>
            <w:proofErr w:type="gramStart"/>
            <w:r w:rsidRPr="00F75EE0">
              <w:rPr>
                <w:color w:val="000000"/>
              </w:rPr>
              <w:t>2</w:t>
            </w:r>
            <w:proofErr w:type="gramEnd"/>
            <w:r w:rsidRPr="00F75EE0">
              <w:rPr>
                <w:color w:val="000000"/>
              </w:rPr>
              <w:t>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5" w:beforeAutospacing="0" w:after="0" w:afterAutospacing="0" w:line="269" w:lineRule="atLeast"/>
              <w:ind w:left="72"/>
              <w:jc w:val="both"/>
              <w:rPr>
                <w:color w:val="000000"/>
              </w:rPr>
            </w:pPr>
            <w:proofErr w:type="gramStart"/>
            <w:r w:rsidRPr="00F75EE0">
              <w:rPr>
                <w:color w:val="000000"/>
                <w:spacing w:val="-12"/>
              </w:rPr>
              <w:t xml:space="preserve">Роль мастеров художественного слова и лингвистов в становлении, развитии и совершенствовании </w:t>
            </w:r>
            <w:r w:rsidRPr="00F75EE0">
              <w:rPr>
                <w:color w:val="000000"/>
                <w:spacing w:val="-12"/>
              </w:rPr>
              <w:lastRenderedPageBreak/>
              <w:t>языковых норм (В.Г.Белинский.</w:t>
            </w:r>
            <w:proofErr w:type="gramEnd"/>
            <w:r w:rsidRPr="00F75EE0">
              <w:rPr>
                <w:color w:val="000000"/>
                <w:spacing w:val="-12"/>
              </w:rPr>
              <w:t xml:space="preserve"> Л.В.Щерба. В.В.Виноградов. </w:t>
            </w:r>
            <w:proofErr w:type="spellStart"/>
            <w:proofErr w:type="gramStart"/>
            <w:r w:rsidRPr="00F75EE0">
              <w:rPr>
                <w:color w:val="000000"/>
                <w:spacing w:val="-12"/>
              </w:rPr>
              <w:t>Н.М.Шанский</w:t>
            </w:r>
            <w:proofErr w:type="spellEnd"/>
            <w:r w:rsidRPr="00F75EE0">
              <w:rPr>
                <w:color w:val="000000"/>
                <w:spacing w:val="-12"/>
              </w:rPr>
              <w:t>)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  <w:tr w:rsidR="00F75EE0" w:rsidRPr="00F75EE0" w:rsidTr="00F75EE0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EE0" w:rsidRPr="00F75EE0" w:rsidRDefault="00F7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hd w:val="clear" w:color="auto" w:fill="FFFFFF"/>
              <w:spacing w:before="0" w:beforeAutospacing="0" w:after="0" w:afterAutospacing="0" w:line="269" w:lineRule="atLeast"/>
              <w:ind w:left="72"/>
              <w:jc w:val="both"/>
              <w:rPr>
                <w:color w:val="000000"/>
              </w:rPr>
            </w:pPr>
            <w:r w:rsidRPr="00F75EE0">
              <w:rPr>
                <w:color w:val="000000"/>
                <w:spacing w:val="-10"/>
              </w:rPr>
              <w:t>Анализ текста художественного произведения - прозаического, стихотворного (произведения малой формы или отрывка из произведения крупной формы)</w:t>
            </w:r>
          </w:p>
        </w:tc>
        <w:tc>
          <w:tcPr>
            <w:tcW w:w="8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анализ исходного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(К1-К3);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аргументация собственного мнения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(К4);</w:t>
            </w:r>
          </w:p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построение текста - С</w:t>
            </w:r>
            <w:proofErr w:type="gramStart"/>
            <w:r w:rsidRPr="00F75EE0">
              <w:rPr>
                <w:color w:val="000000"/>
              </w:rPr>
              <w:t>1</w:t>
            </w:r>
            <w:proofErr w:type="gramEnd"/>
            <w:r w:rsidRPr="00F75EE0">
              <w:rPr>
                <w:color w:val="000000"/>
              </w:rPr>
              <w:t xml:space="preserve"> (К5)</w:t>
            </w:r>
          </w:p>
        </w:tc>
      </w:tr>
      <w:tr w:rsidR="00F75EE0" w:rsidRPr="00F75EE0" w:rsidTr="00F75EE0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Повторение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5EE0">
              <w:rPr>
                <w:color w:val="000000"/>
              </w:rPr>
              <w:t>Повторение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EE0">
              <w:rPr>
                <w:color w:val="000000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E0" w:rsidRPr="00F75EE0" w:rsidRDefault="00F75EE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75EE0">
              <w:rPr>
                <w:color w:val="000000"/>
              </w:rPr>
              <w:t> </w:t>
            </w:r>
          </w:p>
        </w:tc>
      </w:tr>
    </w:tbl>
    <w:p w:rsidR="00F75EE0" w:rsidRPr="00F75EE0" w:rsidRDefault="00F75EE0" w:rsidP="00F75EE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5EE0">
        <w:rPr>
          <w:color w:val="000000"/>
        </w:rPr>
        <w:t> </w:t>
      </w:r>
    </w:p>
    <w:p w:rsidR="00034171" w:rsidRPr="00F75EE0" w:rsidRDefault="00034171" w:rsidP="00034171">
      <w:pPr>
        <w:pStyle w:val="FR2"/>
        <w:ind w:firstLine="708"/>
        <w:jc w:val="left"/>
        <w:rPr>
          <w:i/>
          <w:sz w:val="24"/>
          <w:szCs w:val="24"/>
        </w:rPr>
      </w:pPr>
    </w:p>
    <w:p w:rsidR="00034171" w:rsidRPr="00F75EE0" w:rsidRDefault="00034171" w:rsidP="00034171">
      <w:pPr>
        <w:pStyle w:val="FR2"/>
        <w:ind w:firstLine="708"/>
        <w:jc w:val="left"/>
        <w:rPr>
          <w:b w:val="0"/>
          <w:sz w:val="24"/>
          <w:szCs w:val="24"/>
        </w:rPr>
      </w:pPr>
      <w:r w:rsidRPr="00F75EE0">
        <w:rPr>
          <w:i/>
          <w:sz w:val="24"/>
          <w:szCs w:val="24"/>
        </w:rPr>
        <w:t>Используемый учебно-методический комплект</w:t>
      </w:r>
      <w:r w:rsidRPr="00F75EE0">
        <w:rPr>
          <w:b w:val="0"/>
          <w:sz w:val="24"/>
          <w:szCs w:val="24"/>
        </w:rPr>
        <w:t>:</w:t>
      </w:r>
    </w:p>
    <w:p w:rsidR="00034171" w:rsidRPr="00F75EE0" w:rsidRDefault="00034171" w:rsidP="00034171">
      <w:pPr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1. Власенков А.И., </w:t>
      </w: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Л.М. Русский язык.  Грамматика. Текст. Стили речи. 10-11 классы: учебник для общеобразовательных учреждений: базовый уровень. - М.: Просвещение, 2003.</w:t>
      </w:r>
    </w:p>
    <w:p w:rsidR="00034171" w:rsidRPr="00F75EE0" w:rsidRDefault="00034171" w:rsidP="00034171">
      <w:pPr>
        <w:numPr>
          <w:ilvl w:val="0"/>
          <w:numId w:val="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</w:t>
      </w:r>
      <w:proofErr w:type="gramStart"/>
      <w:r w:rsidRPr="00F75EE0">
        <w:rPr>
          <w:rFonts w:ascii="Times New Roman" w:hAnsi="Times New Roman" w:cs="Times New Roman"/>
          <w:sz w:val="24"/>
          <w:szCs w:val="24"/>
        </w:rPr>
        <w:t>Русский язык 10-11 классы (авторы-составители:</w:t>
      </w:r>
      <w:proofErr w:type="gramEnd"/>
      <w:r w:rsidRPr="00F75EE0">
        <w:rPr>
          <w:rFonts w:ascii="Times New Roman" w:hAnsi="Times New Roman" w:cs="Times New Roman"/>
          <w:sz w:val="24"/>
          <w:szCs w:val="24"/>
        </w:rPr>
        <w:t xml:space="preserve"> Власенков А.И., </w:t>
      </w: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Л.М.). – М.: Просвещение, 2011.</w:t>
      </w:r>
    </w:p>
    <w:p w:rsidR="00034171" w:rsidRPr="00F75EE0" w:rsidRDefault="00034171" w:rsidP="00034171">
      <w:pPr>
        <w:numPr>
          <w:ilvl w:val="0"/>
          <w:numId w:val="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Золотарёва И.В., Дмитриева Л.П. Поурочные разработки по русскому языку. 10 класс. </w:t>
      </w:r>
      <w:proofErr w:type="gramStart"/>
      <w:r w:rsidRPr="00F75EE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75EE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75EE0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>, 2008.</w:t>
      </w:r>
    </w:p>
    <w:p w:rsidR="00034171" w:rsidRPr="00F75EE0" w:rsidRDefault="00034171" w:rsidP="00034171">
      <w:pPr>
        <w:numPr>
          <w:ilvl w:val="0"/>
          <w:numId w:val="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Тропкина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Л. А. Русский язык. 11 класс: Поурочные планы. - Волгоград: Учитель, 2004. - 72 с.</w:t>
      </w:r>
    </w:p>
    <w:p w:rsidR="00034171" w:rsidRPr="00F75EE0" w:rsidRDefault="00034171" w:rsidP="00034171">
      <w:pPr>
        <w:pStyle w:val="FR2"/>
        <w:ind w:firstLine="540"/>
        <w:jc w:val="both"/>
        <w:rPr>
          <w:b w:val="0"/>
          <w:sz w:val="24"/>
          <w:szCs w:val="24"/>
        </w:rPr>
      </w:pPr>
      <w:proofErr w:type="gramStart"/>
      <w:r w:rsidRPr="00F75EE0">
        <w:rPr>
          <w:b w:val="0"/>
          <w:sz w:val="24"/>
          <w:szCs w:val="24"/>
        </w:rPr>
        <w:t xml:space="preserve">Основными </w:t>
      </w:r>
      <w:r w:rsidRPr="00F75EE0">
        <w:rPr>
          <w:i/>
          <w:sz w:val="24"/>
          <w:szCs w:val="24"/>
        </w:rPr>
        <w:t>формами обучения</w:t>
      </w:r>
      <w:r w:rsidRPr="00F75EE0">
        <w:rPr>
          <w:b w:val="0"/>
          <w:sz w:val="24"/>
          <w:szCs w:val="24"/>
        </w:rPr>
        <w:t xml:space="preserve"> являются: 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  <w:proofErr w:type="gramEnd"/>
    </w:p>
    <w:p w:rsidR="00034171" w:rsidRPr="00F75EE0" w:rsidRDefault="00034171" w:rsidP="00034171">
      <w:pPr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ab/>
      </w:r>
      <w:r w:rsidRPr="00F75EE0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</w:t>
      </w:r>
      <w:r w:rsidRPr="00F75EE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Pr="00F75EE0">
        <w:rPr>
          <w:rFonts w:ascii="Times New Roman" w:hAnsi="Times New Roman" w:cs="Times New Roman"/>
          <w:b/>
          <w:i/>
          <w:sz w:val="24"/>
          <w:szCs w:val="24"/>
        </w:rPr>
        <w:t>ми разделов</w:t>
      </w:r>
      <w:r w:rsidRPr="00F75EE0">
        <w:rPr>
          <w:rFonts w:ascii="Times New Roman" w:hAnsi="Times New Roman" w:cs="Times New Roman"/>
          <w:sz w:val="24"/>
          <w:szCs w:val="24"/>
        </w:rPr>
        <w:t>: титульного листа, пояснительной записки, требований к уровню подготовки учащихся, календарно-тематического планирования, содержания программы учебного предмета, форм и средств контроля, учебно-методических средств обучения.</w:t>
      </w:r>
    </w:p>
    <w:p w:rsidR="00F75EE0" w:rsidRDefault="00F75EE0" w:rsidP="00BF0BAC">
      <w:pPr>
        <w:rPr>
          <w:rFonts w:ascii="Times New Roman" w:hAnsi="Times New Roman" w:cs="Times New Roman"/>
          <w:b/>
          <w:sz w:val="24"/>
          <w:szCs w:val="24"/>
        </w:rPr>
      </w:pPr>
    </w:p>
    <w:p w:rsidR="00034171" w:rsidRPr="00F75EE0" w:rsidRDefault="00034171" w:rsidP="0003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34171" w:rsidRPr="00F75EE0" w:rsidRDefault="00034171" w:rsidP="00034171">
      <w:pPr>
        <w:pStyle w:val="5"/>
        <w:keepNext w:val="0"/>
        <w:tabs>
          <w:tab w:val="clear" w:pos="1008"/>
        </w:tabs>
        <w:spacing w:line="240" w:lineRule="auto"/>
        <w:ind w:firstLine="708"/>
        <w:jc w:val="both"/>
        <w:rPr>
          <w:b w:val="0"/>
          <w:szCs w:val="24"/>
        </w:rPr>
      </w:pPr>
      <w:r w:rsidRPr="00F75EE0">
        <w:rPr>
          <w:b w:val="0"/>
          <w:szCs w:val="24"/>
        </w:rPr>
        <w:t>По окончании 11 класса учащиеся должны:</w:t>
      </w:r>
    </w:p>
    <w:p w:rsidR="00034171" w:rsidRPr="00F75EE0" w:rsidRDefault="00034171" w:rsidP="00034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предусмотренные обязательным минимумом знания о фонетической, лексической и грамматической </w:t>
      </w:r>
      <w:proofErr w:type="gramStart"/>
      <w:r w:rsidRPr="00F75EE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F75EE0">
        <w:rPr>
          <w:rFonts w:ascii="Times New Roman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034171" w:rsidRPr="00F75EE0" w:rsidRDefault="00034171" w:rsidP="00034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034171" w:rsidRPr="00F75EE0" w:rsidRDefault="00034171" w:rsidP="00034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самостоятельно работать с литературой разных стилей и жанров;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F75EE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F75EE0">
        <w:rPr>
          <w:rFonts w:ascii="Times New Roman" w:hAnsi="Times New Roman" w:cs="Times New Roman"/>
          <w:sz w:val="24"/>
          <w:szCs w:val="24"/>
        </w:rPr>
        <w:t>, в устной и письменной формах;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EE0">
        <w:rPr>
          <w:rFonts w:ascii="Times New Roman" w:hAnsi="Times New Roman" w:cs="Times New Roman"/>
          <w:sz w:val="24"/>
          <w:szCs w:val="24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</w:t>
      </w:r>
      <w:r w:rsidRPr="00F75EE0">
        <w:rPr>
          <w:rFonts w:ascii="Times New Roman" w:hAnsi="Times New Roman" w:cs="Times New Roman"/>
          <w:sz w:val="24"/>
          <w:szCs w:val="24"/>
        </w:rPr>
        <w:lastRenderedPageBreak/>
        <w:t xml:space="preserve">устной и письменной формах; производить фонетический, лексический, словообразовательный, морфологический, синтаксический, </w:t>
      </w: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034171" w:rsidRPr="00F75EE0" w:rsidRDefault="00034171" w:rsidP="0003417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дискуссии.</w:t>
      </w:r>
    </w:p>
    <w:p w:rsidR="00034171" w:rsidRPr="00F75EE0" w:rsidRDefault="00034171" w:rsidP="00034171">
      <w:pPr>
        <w:pStyle w:val="FR2"/>
        <w:jc w:val="both"/>
        <w:rPr>
          <w:sz w:val="24"/>
          <w:szCs w:val="24"/>
        </w:rPr>
        <w:sectPr w:rsidR="00034171" w:rsidRPr="00F75EE0" w:rsidSect="00BF0BAC">
          <w:pgSz w:w="11906" w:h="16838"/>
          <w:pgMar w:top="567" w:right="851" w:bottom="924" w:left="1701" w:header="720" w:footer="720" w:gutter="0"/>
          <w:cols w:space="720"/>
          <w:docGrid w:linePitch="360"/>
        </w:sectPr>
      </w:pPr>
    </w:p>
    <w:p w:rsidR="00034171" w:rsidRPr="00F75EE0" w:rsidRDefault="00034171" w:rsidP="00034171">
      <w:pPr>
        <w:pStyle w:val="FR2"/>
        <w:ind w:left="1416"/>
        <w:rPr>
          <w:sz w:val="24"/>
          <w:szCs w:val="24"/>
        </w:rPr>
      </w:pPr>
      <w:r w:rsidRPr="00F75EE0">
        <w:rPr>
          <w:sz w:val="24"/>
          <w:szCs w:val="24"/>
        </w:rPr>
        <w:lastRenderedPageBreak/>
        <w:t>КАЛЕНДАРНО-ТЕМАТИЧЕСКОЕ ПЛАНИРОВАНИЕ</w:t>
      </w:r>
    </w:p>
    <w:tbl>
      <w:tblPr>
        <w:tblW w:w="16031" w:type="dxa"/>
        <w:tblInd w:w="-472" w:type="dxa"/>
        <w:tblLayout w:type="fixed"/>
        <w:tblLook w:val="0000"/>
      </w:tblPr>
      <w:tblGrid>
        <w:gridCol w:w="1431"/>
        <w:gridCol w:w="1559"/>
        <w:gridCol w:w="3686"/>
        <w:gridCol w:w="1559"/>
        <w:gridCol w:w="3969"/>
        <w:gridCol w:w="2126"/>
        <w:gridCol w:w="1701"/>
      </w:tblGrid>
      <w:tr w:rsidR="00034171" w:rsidRPr="00F75EE0" w:rsidTr="00BC207E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Календарные</w:t>
            </w:r>
          </w:p>
          <w:p w:rsidR="00034171" w:rsidRPr="00F75EE0" w:rsidRDefault="00034171" w:rsidP="00BC207E">
            <w:pPr>
              <w:pStyle w:val="FR2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сроки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Вид контроля,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Подготовка к ЕГЭ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план.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факт.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 речи (4 ч.)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особенности официально-делового стиля речи, его назначение.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>Уметь: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распознавать тексты официально-делового стиля по их внеязыковым и лингвистическим признакам.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А14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Основные признаки официально-делового 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основные признаки официально-делового стиля.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сопоставлять и сравнивать официально-деловые тексты и тексты других стилей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А16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л</w:t>
            </w:r>
            <w:r w:rsidRPr="00F75EE0">
              <w:rPr>
                <w:b w:val="0"/>
                <w:bCs/>
                <w:sz w:val="24"/>
                <w:szCs w:val="24"/>
              </w:rPr>
              <w:t>ексические, морфологические, синтаксические особенности делового стиля.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анализировать официально-деловые тексты с точки зрения специфики использования в них лексических, морфологических, синтаксических средств.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- В3</w:t>
            </w:r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rPr>
                <w:sz w:val="24"/>
                <w:szCs w:val="24"/>
              </w:rPr>
            </w:pPr>
            <w:r w:rsidRPr="00F75EE0">
              <w:rPr>
                <w:sz w:val="24"/>
                <w:szCs w:val="24"/>
              </w:rPr>
              <w:t>Синтаксис и пунктуация (5+1 ч.)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F75EE0">
              <w:rPr>
                <w:b w:val="0"/>
                <w:sz w:val="24"/>
                <w:szCs w:val="24"/>
              </w:rPr>
              <w:t xml:space="preserve">Обобщающее повторение  по теме «Синтаксис и пунктуация». </w:t>
            </w:r>
            <w:r w:rsidRPr="00F75EE0">
              <w:rPr>
                <w:b w:val="0"/>
                <w:bCs/>
                <w:sz w:val="24"/>
                <w:szCs w:val="24"/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н</w:t>
            </w:r>
            <w:r w:rsidRPr="00F75EE0">
              <w:rPr>
                <w:b w:val="0"/>
                <w:bCs/>
                <w:sz w:val="24"/>
                <w:szCs w:val="24"/>
                <w:shd w:val="clear" w:color="auto" w:fill="FFFFFF"/>
              </w:rPr>
              <w:t>ормы построение словосочетаний и предложений разных типов.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 xml:space="preserve">анализировать и оценивать речевые высказывания с точки зрения соблюдения грамматических </w:t>
            </w:r>
            <w:r w:rsidRPr="00F75EE0">
              <w:rPr>
                <w:b w:val="0"/>
                <w:sz w:val="24"/>
                <w:szCs w:val="24"/>
              </w:rPr>
              <w:lastRenderedPageBreak/>
              <w:t>норм.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 xml:space="preserve">тестирование, диктант,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работа по карточкам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А</w:t>
            </w:r>
            <w:proofErr w:type="gramStart"/>
            <w:r w:rsidRPr="00F75EE0">
              <w:rPr>
                <w:b w:val="0"/>
                <w:sz w:val="24"/>
                <w:szCs w:val="24"/>
              </w:rPr>
              <w:t>9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F75EE0" w:rsidP="00F75EE0">
            <w:pPr>
              <w:pStyle w:val="FR2"/>
              <w:snapToGrid w:val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75EE0">
              <w:rPr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часть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Смысловая роль, принципы и функции русской пунктуации. Авторское употребление знаков препинания.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>Знать: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 w:val="0"/>
                <w:bCs/>
                <w:sz w:val="24"/>
                <w:szCs w:val="24"/>
              </w:rPr>
              <w:t>принципы и функции русской пунктуации, об авторских  знаках препинания.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объяснительный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А10, 16, 17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понятие синтаксическая синонимия.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доклад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В8,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А22, 23, 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F0BAC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Виды синтаксического разбора. Обособление обстоятельств и дополнений.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план синтаксического разбора словосочетания, простого и сложного предложения; правила обособления обстоятельств и дополнений.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выполнять 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карточкам,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А24, 25, 28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>Контрольное тестирование по материалам ЕГЭ (части</w:t>
            </w:r>
            <w:proofErr w:type="gramStart"/>
            <w:r w:rsidRPr="00F75EE0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F75EE0">
              <w:rPr>
                <w:bCs/>
                <w:sz w:val="24"/>
                <w:szCs w:val="24"/>
              </w:rPr>
              <w:t xml:space="preserve"> и 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применять полученные знания на практика.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части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 и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Публицистический стиль речи (5.)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bCs/>
                <w:sz w:val="24"/>
                <w:szCs w:val="24"/>
              </w:rPr>
              <w:t>основные признаки публицистического стиля.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распознавать тексты публицистического стиля по их внеязыковым и лингвистическим признакам.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словарный диктант,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А30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в нём. Синтаксические особенности публицистического стиля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лексические особенности публицистического стиля речи,  средства эмоциональной выразительности в нём.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анализировать публицистические тексты разных жанров с точки зрения специфики использования в них лексических  средств.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В8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с</w:t>
            </w:r>
            <w:r w:rsidRPr="00F75EE0">
              <w:rPr>
                <w:b w:val="0"/>
                <w:bCs/>
                <w:sz w:val="24"/>
                <w:szCs w:val="24"/>
              </w:rPr>
              <w:t>интаксические особенности публицистического стиля речи.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анализировать  публицистические тексты разных жанров с точки зрения специфики использования в них синтаксических средств.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объясни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тельный диктант,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В8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F75EE0">
              <w:rPr>
                <w:bCs/>
                <w:sz w:val="24"/>
                <w:szCs w:val="24"/>
              </w:rPr>
              <w:t>Р</w:t>
            </w:r>
            <w:proofErr w:type="gramEnd"/>
            <w:r w:rsidRPr="00F75EE0">
              <w:rPr>
                <w:bCs/>
                <w:sz w:val="24"/>
                <w:szCs w:val="24"/>
              </w:rPr>
              <w:t>/р. Написание сочинения в жанре эссе.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bCs/>
                <w:sz w:val="24"/>
                <w:szCs w:val="24"/>
              </w:rPr>
              <w:t xml:space="preserve">жанры публицистики, их особенности.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подбирать языковые средства для написания собственного очерка.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творческая работа, работа по карточкам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А27, 29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F0BAC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 xml:space="preserve">«правила» устного выступления; требования к докладам, деловой дискуссии, требования к её участникам, </w:t>
            </w:r>
            <w:r w:rsidRPr="00F75EE0">
              <w:rPr>
                <w:b w:val="0"/>
                <w:sz w:val="24"/>
                <w:szCs w:val="24"/>
              </w:rPr>
              <w:lastRenderedPageBreak/>
              <w:t>приёмы опровержения.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создавать публицистические тексты (выступление, информационную заметку, сочинение-рассуждение в публицистическом стиле) с учётом внеязыковых требований, предъявляемым к ним, и в соответствии со спецификой употребления языковых средств; уметь различать основные виды публичной речи по их основной цели, анализировать образцы публичной речи с точки зрения её композиции, аргументации, языкового оформления, достижения поставленных коммуникативных задач.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>доклады, творческая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- А5</w:t>
            </w:r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Разговорная речь (3+1ч.)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 xml:space="preserve">особенности разговорной речи, её основные признаки, сферы её использования, назначение.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отличатьразговорную речь от других функциональных разновидностей языка по её внеязыковым и лингвистическим признакам.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доклад,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</w:t>
            </w:r>
            <w:proofErr w:type="gramStart"/>
            <w:r w:rsidRPr="00F75EE0">
              <w:rPr>
                <w:b w:val="0"/>
                <w:sz w:val="24"/>
                <w:szCs w:val="24"/>
              </w:rPr>
              <w:t>6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- А10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 xml:space="preserve">анализировать разговорную </w:t>
            </w:r>
            <w:r w:rsidRPr="00F75EE0">
              <w:rPr>
                <w:b w:val="0"/>
                <w:sz w:val="24"/>
                <w:szCs w:val="24"/>
              </w:rPr>
              <w:lastRenderedPageBreak/>
              <w:t>речь с точки зрения специфики использования в ней  лексических, морфологических, синтаксических средств.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>тестирование, анализ текста, работа по карточкам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А15 - А20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понятие невербальные средства общения; что такое  культура разговорной речи.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принимать участие в беседах, разговорах, спорах, соблюдая нормы речевого поведения; создавать бытовые рассказы, истории, писать дружеские письма.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работа по карточкам, творческая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А21 - А25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EE0">
              <w:rPr>
                <w:bCs/>
                <w:sz w:val="24"/>
                <w:szCs w:val="24"/>
              </w:rPr>
              <w:t>Р</w:t>
            </w:r>
            <w:proofErr w:type="gramEnd"/>
            <w:r w:rsidRPr="00F75EE0">
              <w:rPr>
                <w:bCs/>
                <w:sz w:val="24"/>
                <w:szCs w:val="24"/>
              </w:rPr>
              <w:t>/р. Написание сочинения-рассуждения по тексту К. Паустовского.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F75EE0">
              <w:rPr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часть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>Язык художественной литературы (4+2 ч.)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Общая характеристика  художественного 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особенности художественного стиля.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А26 - А31</w:t>
            </w:r>
          </w:p>
        </w:tc>
      </w:tr>
      <w:tr w:rsidR="00034171" w:rsidRPr="00F75EE0" w:rsidTr="00BC207E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Язык как первоэлемент художественной литературы.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язык является первоэлементом художественной литературы.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анализировать фрагменты прозаических и поэтических текстов с точки зрения темы, идеи.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- В4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Языковая личность автора в произведении. Подтекст.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понятия: подтекст, языковая личность автора.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сопоставлять и сравнивать художественные тексты и тексты других стилей речи.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изложение по тексту художественного стиля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В5 - 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7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bCs/>
                <w:sz w:val="24"/>
                <w:szCs w:val="24"/>
              </w:rPr>
              <w:t xml:space="preserve">источники богатства и выразительности русской речи. Основные виды тропов и стилистических фигур.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анализировать фрагменты прозаических и поэтических текстов с точки зрения темы, идеи, использованных изобразительно-выразительных средств.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сообщения учащихся, выборочный диктант, анализ текста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В8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F75EE0">
              <w:rPr>
                <w:b w:val="0"/>
                <w:sz w:val="24"/>
                <w:szCs w:val="24"/>
              </w:rPr>
              <w:t>Р</w:t>
            </w:r>
            <w:proofErr w:type="gramEnd"/>
            <w:r w:rsidRPr="00F75EE0">
              <w:rPr>
                <w:b w:val="0"/>
                <w:sz w:val="24"/>
                <w:szCs w:val="24"/>
              </w:rPr>
              <w:t>/р. 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 xml:space="preserve">что «...дело не в одних образных выражениях, а в неизбежной образности каждого слова, поскольку оно преподносится в художественных целях». (А. М. </w:t>
            </w:r>
            <w:proofErr w:type="spellStart"/>
            <w:r w:rsidRPr="00F75EE0">
              <w:rPr>
                <w:b w:val="0"/>
                <w:sz w:val="24"/>
                <w:szCs w:val="24"/>
              </w:rPr>
              <w:t>Пешковский</w:t>
            </w:r>
            <w:proofErr w:type="spellEnd"/>
            <w:r w:rsidRPr="00F75EE0">
              <w:rPr>
                <w:b w:val="0"/>
                <w:sz w:val="24"/>
                <w:szCs w:val="24"/>
              </w:rPr>
              <w:t>.);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план анализа лирического произведения.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 xml:space="preserve">«...Правильно понять художественный текст через язык, т. е. языковые дроби, из которых слагаются целые образные единицы художественного языка» (Н. М. </w:t>
            </w:r>
            <w:proofErr w:type="spellStart"/>
            <w:r w:rsidRPr="00F75EE0">
              <w:rPr>
                <w:b w:val="0"/>
                <w:sz w:val="24"/>
                <w:szCs w:val="24"/>
              </w:rPr>
              <w:t>Шанский</w:t>
            </w:r>
            <w:proofErr w:type="spellEnd"/>
            <w:r w:rsidRPr="00F75EE0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часть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EE0">
              <w:rPr>
                <w:bCs/>
                <w:sz w:val="24"/>
                <w:szCs w:val="24"/>
              </w:rPr>
              <w:t>Р</w:t>
            </w:r>
            <w:proofErr w:type="gramEnd"/>
            <w:r w:rsidRPr="00F75EE0">
              <w:rPr>
                <w:bCs/>
                <w:sz w:val="24"/>
                <w:szCs w:val="24"/>
              </w:rPr>
              <w:t>/р. 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 xml:space="preserve">что «...дело не в одних образных выражениях, а в неизбежной образности каждого слова, поскольку оно преподносится в художественных </w:t>
            </w:r>
            <w:r w:rsidRPr="00F75EE0">
              <w:rPr>
                <w:b w:val="0"/>
                <w:sz w:val="24"/>
                <w:szCs w:val="24"/>
              </w:rPr>
              <w:lastRenderedPageBreak/>
              <w:t xml:space="preserve">целях». (А. М. </w:t>
            </w:r>
            <w:proofErr w:type="spellStart"/>
            <w:r w:rsidRPr="00F75EE0">
              <w:rPr>
                <w:b w:val="0"/>
                <w:sz w:val="24"/>
                <w:szCs w:val="24"/>
              </w:rPr>
              <w:t>Пешковский</w:t>
            </w:r>
            <w:proofErr w:type="spellEnd"/>
            <w:r w:rsidRPr="00F75EE0">
              <w:rPr>
                <w:b w:val="0"/>
                <w:sz w:val="24"/>
                <w:szCs w:val="24"/>
              </w:rPr>
              <w:t>.); план анализа лирического произведения.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 xml:space="preserve">«...Правильно понять художественный текст через язык, т. е. языковые дроби, из которых слагаются целые образные единицы художественного языка» (Н. М. </w:t>
            </w:r>
            <w:proofErr w:type="spellStart"/>
            <w:r w:rsidRPr="00F75EE0">
              <w:rPr>
                <w:b w:val="0"/>
                <w:sz w:val="24"/>
                <w:szCs w:val="24"/>
              </w:rPr>
              <w:t>Шанский</w:t>
            </w:r>
            <w:proofErr w:type="spellEnd"/>
            <w:r w:rsidRPr="00F75EE0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часть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lastRenderedPageBreak/>
              <w:t>Общие сведения о языке (4 ч.)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различать разговорную и книжную, письменные и устные разновидности функциональных стилей.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тестирование, доклад,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работа по карточкам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задания типа А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>,2, А7- А10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нормы современного русского литературного языка.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орфоэпический диктант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А3 - А 6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Роль мастеров художественного слова в становлении, развитии и </w:t>
            </w:r>
            <w:r w:rsidRPr="00F75EE0">
              <w:rPr>
                <w:b w:val="0"/>
                <w:sz w:val="24"/>
                <w:szCs w:val="24"/>
              </w:rPr>
              <w:lastRenderedPageBreak/>
              <w:t>совершенствовании языковых норм.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 xml:space="preserve">о роли мастеров художественного слова в </w:t>
            </w:r>
            <w:r w:rsidRPr="00F75EE0">
              <w:rPr>
                <w:b w:val="0"/>
                <w:sz w:val="24"/>
                <w:szCs w:val="24"/>
              </w:rPr>
              <w:lastRenderedPageBreak/>
              <w:t>становлении, развитии и совершенствовании языковых норм.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использовать собственной речевой практике, нормативные словари современного русского языка и справочники.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 xml:space="preserve">тестирование, работа по </w:t>
            </w:r>
            <w:r w:rsidRPr="00F75EE0">
              <w:rPr>
                <w:b w:val="0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lastRenderedPageBreak/>
              <w:t>задания типа В8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Выдающиеся учёные-русисты.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правила устного выступления; выдающихся учёных-русистов, их заслуги.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выступать интересно, чтобы тебя слушали, излагать свою точку зрения доказательно, убедительно.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А11 - А20</w:t>
            </w:r>
          </w:p>
        </w:tc>
      </w:tr>
      <w:tr w:rsidR="00034171" w:rsidRPr="00F75EE0" w:rsidTr="00BC207E">
        <w:tc>
          <w:tcPr>
            <w:tcW w:w="160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>Повторение (5ч.)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понятия «морфология» и «пунктуация».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определять части речи, выполнять морфологический разбор самостоятельных и служебных частей речи; применять на практике изученные орфографические правила.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работа по карточкам, словарный диктант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А21 — А31,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понятия «словообразование» и «орфография», способы образования слов.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по карточкам, предупредительный диктант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- В7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понятия «словообразование» и «орфография», способы образования слов.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тестирование, работа </w:t>
            </w:r>
            <w:proofErr w:type="gramStart"/>
            <w:r w:rsidRPr="00F75EE0">
              <w:rPr>
                <w:b w:val="0"/>
                <w:sz w:val="24"/>
                <w:szCs w:val="24"/>
              </w:rPr>
              <w:t>над</w:t>
            </w:r>
            <w:proofErr w:type="gramEnd"/>
            <w:r w:rsidRPr="00F75EE0">
              <w:rPr>
                <w:b w:val="0"/>
                <w:sz w:val="24"/>
                <w:szCs w:val="24"/>
              </w:rPr>
              <w:t xml:space="preserve"> ошибка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ми, диктант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задания типа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В</w:t>
            </w:r>
            <w:proofErr w:type="gramStart"/>
            <w:r w:rsidRPr="00F75EE0">
              <w:rPr>
                <w:b w:val="0"/>
                <w:sz w:val="24"/>
                <w:szCs w:val="24"/>
              </w:rPr>
              <w:t>1</w:t>
            </w:r>
            <w:proofErr w:type="gramEnd"/>
            <w:r w:rsidRPr="00F75EE0">
              <w:rPr>
                <w:b w:val="0"/>
                <w:sz w:val="24"/>
                <w:szCs w:val="24"/>
              </w:rPr>
              <w:t>, В8</w:t>
            </w:r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тестирование по теме «Повторение и обобщение </w:t>
            </w:r>
            <w:proofErr w:type="gramStart"/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75EE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034171" w:rsidRPr="00F75EE0" w:rsidRDefault="00034171" w:rsidP="00BC20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F75E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34171" w:rsidRPr="00F75EE0" w:rsidTr="00BC207E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урок коррекции и систематизации знаний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Знать: </w:t>
            </w:r>
            <w:r w:rsidRPr="00F75EE0">
              <w:rPr>
                <w:b w:val="0"/>
                <w:sz w:val="24"/>
                <w:szCs w:val="24"/>
              </w:rPr>
              <w:t>правила работы над ошибками.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Cs/>
                <w:sz w:val="24"/>
                <w:szCs w:val="24"/>
              </w:rPr>
              <w:t xml:space="preserve">Уметь: </w:t>
            </w:r>
            <w:r w:rsidRPr="00F75EE0">
              <w:rPr>
                <w:b w:val="0"/>
                <w:sz w:val="24"/>
                <w:szCs w:val="24"/>
              </w:rPr>
              <w:t>выполнять работу над ошибками, допущенными в контрольном тестировании.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тестирование, работа над ошибками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 xml:space="preserve">части </w:t>
            </w:r>
          </w:p>
          <w:p w:rsidR="00034171" w:rsidRPr="00F75EE0" w:rsidRDefault="00034171" w:rsidP="00BC207E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F75EE0">
              <w:rPr>
                <w:b w:val="0"/>
                <w:sz w:val="24"/>
                <w:szCs w:val="24"/>
              </w:rPr>
              <w:t>А и</w:t>
            </w:r>
            <w:proofErr w:type="gramStart"/>
            <w:r w:rsidRPr="00F75EE0">
              <w:rPr>
                <w:b w:val="0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034171" w:rsidRPr="00F75EE0" w:rsidRDefault="00034171" w:rsidP="00034171">
      <w:pPr>
        <w:pStyle w:val="FR2"/>
        <w:rPr>
          <w:sz w:val="24"/>
          <w:szCs w:val="24"/>
        </w:rPr>
      </w:pPr>
    </w:p>
    <w:p w:rsidR="00034171" w:rsidRPr="00F75EE0" w:rsidRDefault="00034171" w:rsidP="00034171">
      <w:pPr>
        <w:pStyle w:val="FR2"/>
        <w:rPr>
          <w:sz w:val="24"/>
          <w:szCs w:val="24"/>
        </w:rPr>
      </w:pPr>
    </w:p>
    <w:p w:rsidR="00034171" w:rsidRPr="00F75EE0" w:rsidRDefault="00034171" w:rsidP="00034171">
      <w:pPr>
        <w:pStyle w:val="FR2"/>
        <w:rPr>
          <w:sz w:val="24"/>
          <w:szCs w:val="24"/>
        </w:rPr>
      </w:pPr>
    </w:p>
    <w:p w:rsidR="00034171" w:rsidRPr="00F75EE0" w:rsidRDefault="00034171" w:rsidP="00034171">
      <w:pPr>
        <w:pStyle w:val="FR2"/>
        <w:rPr>
          <w:sz w:val="24"/>
          <w:szCs w:val="24"/>
        </w:rPr>
        <w:sectPr w:rsidR="00034171" w:rsidRPr="00F75EE0" w:rsidSect="00030416">
          <w:pgSz w:w="16838" w:h="11906" w:orient="landscape"/>
          <w:pgMar w:top="1701" w:right="1055" w:bottom="851" w:left="924" w:header="720" w:footer="720" w:gutter="0"/>
          <w:cols w:space="720"/>
          <w:docGrid w:linePitch="360"/>
        </w:sectPr>
      </w:pPr>
    </w:p>
    <w:p w:rsidR="00034171" w:rsidRPr="00F75EE0" w:rsidRDefault="00034171" w:rsidP="0003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УЧЕБНО-МЕТОДИЧЕСКИХ СРЕДСТВ ОБУЧЕНИЯ</w:t>
      </w:r>
    </w:p>
    <w:p w:rsidR="00034171" w:rsidRPr="00F75EE0" w:rsidRDefault="00034171" w:rsidP="000341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Л.М. Русский язык. Грамматика. Текст. Стили речи. 10-11 классы: учебник для общеобразовательных учреждений: базовый уровень. - М.: Просвещение, 2003.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Золотарева И.В., Дмитриева Л.П. Поурочные разработки по русскому языку. 11 класс. – М.: ВАКО, 200</w:t>
      </w:r>
      <w:r w:rsidRPr="00F7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5EE0">
        <w:rPr>
          <w:rFonts w:ascii="Times New Roman" w:hAnsi="Times New Roman" w:cs="Times New Roman"/>
          <w:sz w:val="24"/>
          <w:szCs w:val="24"/>
        </w:rPr>
        <w:t xml:space="preserve">. – </w:t>
      </w:r>
      <w:r w:rsidRPr="00F75EE0">
        <w:rPr>
          <w:rFonts w:ascii="Times New Roman" w:hAnsi="Times New Roman" w:cs="Times New Roman"/>
          <w:sz w:val="24"/>
          <w:szCs w:val="24"/>
          <w:lang w:val="en-US"/>
        </w:rPr>
        <w:t>368</w:t>
      </w:r>
      <w:r w:rsidRPr="00F75EE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4171" w:rsidRPr="00F75EE0" w:rsidRDefault="00034171" w:rsidP="00034171">
      <w:pPr>
        <w:numPr>
          <w:ilvl w:val="0"/>
          <w:numId w:val="6"/>
        </w:numPr>
        <w:shd w:val="clear" w:color="auto" w:fill="FFFFFF"/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Тропкина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Л. А. Русский язык. 11 класс: Поурочные планы. - Волгоград: Учитель, 2004. - 72 с.</w:t>
      </w:r>
    </w:p>
    <w:p w:rsidR="00034171" w:rsidRPr="00F75EE0" w:rsidRDefault="00034171" w:rsidP="0003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Научно-методический журнал «Русский язык в школе».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Квятковский А.П. Школьный орфоэпический словарь. – М., 1998.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Крысин Л.П. Толковый словарь иноязычных слов. – М., 1998.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Крысин  Л.П. Школьный словарь иностранных слов. – М. 1997.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Сборник таблиц по русскому языку.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>Сенина Н.А. Русский язык. ЕГЭ-2010. Вступительные испытания: Учебно-методическое пособие. – Ростов н/Д.: Легион, 2010. – 495 с.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E0">
        <w:rPr>
          <w:rFonts w:ascii="Times New Roman" w:hAnsi="Times New Roman" w:cs="Times New Roman"/>
          <w:sz w:val="24"/>
          <w:szCs w:val="24"/>
        </w:rPr>
        <w:t xml:space="preserve"> Фролова Т.Я. Русский язык в рисунках и схемах. Симферополь. 2005.</w:t>
      </w:r>
    </w:p>
    <w:p w:rsidR="00034171" w:rsidRPr="00F75EE0" w:rsidRDefault="00034171" w:rsidP="00034171">
      <w:pPr>
        <w:numPr>
          <w:ilvl w:val="0"/>
          <w:numId w:val="6"/>
        </w:numPr>
        <w:tabs>
          <w:tab w:val="clear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E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75EE0">
        <w:rPr>
          <w:rFonts w:ascii="Times New Roman" w:hAnsi="Times New Roman" w:cs="Times New Roman"/>
          <w:sz w:val="24"/>
          <w:szCs w:val="24"/>
        </w:rPr>
        <w:t xml:space="preserve"> Н.М., Зимин В.И., Филиппов А.В. Школьный фразеологический словарь  русского языка: Значение и происхождение словосочетаний. – М., 1997.</w:t>
      </w:r>
    </w:p>
    <w:p w:rsidR="00034171" w:rsidRPr="00F75EE0" w:rsidRDefault="00034171" w:rsidP="0003417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E0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34171" w:rsidRPr="00F75EE0" w:rsidRDefault="00B6613B" w:rsidP="000341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34171" w:rsidRPr="00F75EE0">
          <w:rPr>
            <w:rStyle w:val="a3"/>
            <w:rFonts w:ascii="Times New Roman" w:hAnsi="Times New Roman" w:cs="Times New Roman"/>
            <w:sz w:val="24"/>
            <w:szCs w:val="24"/>
          </w:rPr>
          <w:t>http://www.9151394.ru/</w:t>
        </w:r>
      </w:hyperlink>
      <w:r w:rsidR="00034171" w:rsidRPr="00F75EE0">
        <w:rPr>
          <w:rFonts w:ascii="Times New Roman" w:hAnsi="Times New Roman" w:cs="Times New Roman"/>
          <w:sz w:val="24"/>
          <w:szCs w:val="24"/>
        </w:rPr>
        <w:t xml:space="preserve"> - Информационные и коммуникационные технологии в обучении.</w:t>
      </w:r>
    </w:p>
    <w:p w:rsidR="00034171" w:rsidRPr="00F75EE0" w:rsidRDefault="00034171" w:rsidP="00034171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E0">
        <w:rPr>
          <w:rFonts w:ascii="Times New Roman" w:hAnsi="Times New Roman" w:cs="Times New Roman"/>
          <w:bCs/>
          <w:iCs/>
          <w:sz w:val="24"/>
          <w:szCs w:val="24"/>
        </w:rPr>
        <w:t>http://www.9151394.ru/projects/liter/uroksoch/index.html</w:t>
      </w:r>
      <w:r w:rsidRPr="00F75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F75EE0">
        <w:rPr>
          <w:rFonts w:ascii="Times New Roman" w:hAnsi="Times New Roman" w:cs="Times New Roman"/>
          <w:bCs/>
          <w:sz w:val="24"/>
          <w:szCs w:val="24"/>
        </w:rPr>
        <w:t>Дистанционный семинар.</w:t>
      </w:r>
    </w:p>
    <w:p w:rsidR="00034171" w:rsidRPr="00F75EE0" w:rsidRDefault="00B6613B" w:rsidP="00034171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034171" w:rsidRPr="00F75EE0">
          <w:rPr>
            <w:rStyle w:val="a3"/>
            <w:rFonts w:ascii="Times New Roman" w:hAnsi="Times New Roman" w:cs="Times New Roman"/>
            <w:sz w:val="24"/>
            <w:szCs w:val="24"/>
          </w:rPr>
          <w:t>http://www.ug.ru/</w:t>
        </w:r>
      </w:hyperlink>
      <w:r w:rsidR="00034171" w:rsidRPr="00F75EE0">
        <w:rPr>
          <w:rFonts w:ascii="Times New Roman" w:hAnsi="Times New Roman" w:cs="Times New Roman"/>
          <w:sz w:val="24"/>
          <w:szCs w:val="24"/>
        </w:rPr>
        <w:t xml:space="preserve"> -«Учительская газета».</w:t>
      </w:r>
    </w:p>
    <w:p w:rsidR="00034171" w:rsidRPr="00F75EE0" w:rsidRDefault="00034171" w:rsidP="00034171">
      <w:pPr>
        <w:rPr>
          <w:rFonts w:ascii="Times New Roman" w:hAnsi="Times New Roman" w:cs="Times New Roman"/>
          <w:sz w:val="24"/>
          <w:szCs w:val="24"/>
        </w:rPr>
      </w:pPr>
    </w:p>
    <w:p w:rsidR="00034171" w:rsidRPr="00F75EE0" w:rsidRDefault="00034171" w:rsidP="0003417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034171" w:rsidRPr="00F75EE0" w:rsidSect="004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71"/>
    <w:rsid w:val="00034171"/>
    <w:rsid w:val="002258DE"/>
    <w:rsid w:val="00404C64"/>
    <w:rsid w:val="00AC6D28"/>
    <w:rsid w:val="00B6613B"/>
    <w:rsid w:val="00BF0BAC"/>
    <w:rsid w:val="00F75EE0"/>
    <w:rsid w:val="00FD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64"/>
  </w:style>
  <w:style w:type="paragraph" w:styleId="5">
    <w:name w:val="heading 5"/>
    <w:basedOn w:val="a"/>
    <w:next w:val="a"/>
    <w:link w:val="50"/>
    <w:qFormat/>
    <w:rsid w:val="00034171"/>
    <w:pPr>
      <w:keepNext/>
      <w:widowControl w:val="0"/>
      <w:tabs>
        <w:tab w:val="num" w:pos="1008"/>
      </w:tabs>
      <w:suppressAutoHyphens/>
      <w:autoSpaceDE w:val="0"/>
      <w:spacing w:after="0" w:line="360" w:lineRule="auto"/>
      <w:ind w:left="1008" w:hanging="432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rsid w:val="00034171"/>
    <w:rPr>
      <w:color w:val="0000FF"/>
      <w:u w:val="single"/>
    </w:rPr>
  </w:style>
  <w:style w:type="character" w:customStyle="1" w:styleId="FontStyle17">
    <w:name w:val="Font Style17"/>
    <w:basedOn w:val="a0"/>
    <w:rsid w:val="00034171"/>
    <w:rPr>
      <w:rFonts w:ascii="Century Schoolbook" w:hAnsi="Century Schoolbook" w:cs="Century Schoolbook"/>
      <w:sz w:val="18"/>
      <w:szCs w:val="18"/>
    </w:rPr>
  </w:style>
  <w:style w:type="paragraph" w:styleId="a4">
    <w:name w:val="Body Text"/>
    <w:basedOn w:val="a"/>
    <w:link w:val="a5"/>
    <w:rsid w:val="000341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3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3417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03417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unhideWhenUsed/>
    <w:rsid w:val="00F7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" TargetMode="External"/><Relationship Id="rId5" Type="http://schemas.openxmlformats.org/officeDocument/2006/relationships/hyperlink" Target="http://www.9151394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2018-03-28T07:13:00Z</cp:lastPrinted>
  <dcterms:created xsi:type="dcterms:W3CDTF">2016-11-01T09:04:00Z</dcterms:created>
  <dcterms:modified xsi:type="dcterms:W3CDTF">2018-03-28T11:05:00Z</dcterms:modified>
</cp:coreProperties>
</file>