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4" w:rsidRPr="006A6ED6" w:rsidRDefault="00FA3423" w:rsidP="005F506B">
      <w:pPr>
        <w:pStyle w:val="a7"/>
        <w:jc w:val="center"/>
        <w:rPr>
          <w:b/>
          <w:noProof/>
          <w:sz w:val="24"/>
          <w:szCs w:val="24"/>
        </w:rPr>
      </w:pPr>
      <w:bookmarkStart w:id="0" w:name="_Toc314310541"/>
      <w:bookmarkStart w:id="1" w:name="_Toc314132314"/>
      <w:r w:rsidRPr="006A6ED6">
        <w:rPr>
          <w:b/>
          <w:noProof/>
          <w:sz w:val="24"/>
          <w:szCs w:val="24"/>
        </w:rPr>
        <w:t>Муниципальное казенное общеобразовательное учреждение</w:t>
      </w:r>
    </w:p>
    <w:p w:rsidR="00FA3423" w:rsidRPr="006A6ED6" w:rsidRDefault="00FA3423" w:rsidP="005F506B">
      <w:pPr>
        <w:pStyle w:val="a7"/>
        <w:jc w:val="center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«Арлагульская средняя общеобразовательная школа»</w:t>
      </w: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Принята                                                                                                         Утверждена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Педагогическим советом                                                                           приказ №_____от «___» «___»20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МКОУ «Арлагульская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Средняя  общеобразовательная школа»                                                директор МКОУ  «Арлагульская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Протокол №____                                                                                         средняя общеобразовательная школа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«___» «_________» 201  г                                                                             __________________(______________)</w:t>
      </w:r>
    </w:p>
    <w:p w:rsidR="005425A6" w:rsidRPr="006A6ED6" w:rsidRDefault="005425A6" w:rsidP="005425A6">
      <w:pPr>
        <w:pStyle w:val="a7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ОСНОВНАЯ ОБРАЗОВАТЕЛЬНАЯ ПРОГРАММА</w:t>
      </w:r>
      <w:r w:rsidRPr="006A6ED6">
        <w:rPr>
          <w:b/>
          <w:noProof/>
          <w:sz w:val="24"/>
          <w:szCs w:val="24"/>
        </w:rPr>
        <w:br/>
      </w: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  <w:r w:rsidRPr="006A6ED6">
        <w:rPr>
          <w:b/>
          <w:noProof/>
          <w:sz w:val="24"/>
          <w:szCs w:val="24"/>
        </w:rPr>
        <w:t>СРЕДНЕГО ОБЩЕГО ОБРАЗОВАНИЯ</w:t>
      </w: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6A6ED6">
      <w:pPr>
        <w:pStyle w:val="a7"/>
        <w:rPr>
          <w:b/>
          <w:noProof/>
          <w:sz w:val="24"/>
          <w:szCs w:val="24"/>
        </w:rPr>
      </w:pPr>
    </w:p>
    <w:p w:rsidR="005425A6" w:rsidRPr="006A6ED6" w:rsidRDefault="005425A6" w:rsidP="005F506B">
      <w:pPr>
        <w:pStyle w:val="a7"/>
        <w:jc w:val="center"/>
        <w:rPr>
          <w:b/>
          <w:noProof/>
          <w:sz w:val="24"/>
          <w:szCs w:val="24"/>
        </w:rPr>
      </w:pPr>
    </w:p>
    <w:p w:rsidR="005425A6" w:rsidRPr="006A6ED6" w:rsidRDefault="005425A6" w:rsidP="005425A6">
      <w:pPr>
        <w:pStyle w:val="a7"/>
        <w:rPr>
          <w:b/>
          <w:sz w:val="24"/>
          <w:szCs w:val="24"/>
        </w:rPr>
      </w:pPr>
    </w:p>
    <w:p w:rsidR="003A5791" w:rsidRPr="006A6ED6" w:rsidRDefault="003A5791" w:rsidP="003A579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A6ED6">
        <w:rPr>
          <w:rFonts w:ascii="Times New Roman" w:hAnsi="Times New Roman"/>
          <w:b/>
          <w:bCs/>
          <w:kern w:val="36"/>
          <w:sz w:val="24"/>
          <w:szCs w:val="24"/>
        </w:rPr>
        <w:t>СОДЕРЖАНИЕ:</w:t>
      </w:r>
    </w:p>
    <w:p w:rsidR="003A5791" w:rsidRPr="006A6ED6" w:rsidRDefault="003A5791" w:rsidP="00EB5D22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6A6ED6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ЦЕЛЕВОЙ РАЗДЕЛ</w:t>
      </w:r>
    </w:p>
    <w:p w:rsidR="003A5791" w:rsidRPr="006A6ED6" w:rsidRDefault="003A5791" w:rsidP="00EB5D22">
      <w:pPr>
        <w:pStyle w:val="a3"/>
        <w:numPr>
          <w:ilvl w:val="1"/>
          <w:numId w:val="69"/>
        </w:numPr>
        <w:overflowPunct w:val="0"/>
        <w:spacing w:line="264" w:lineRule="auto"/>
        <w:ind w:right="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A6ED6">
        <w:rPr>
          <w:rFonts w:ascii="Times New Roman" w:eastAsia="Arial" w:hAnsi="Times New Roman"/>
          <w:bCs/>
          <w:sz w:val="24"/>
          <w:szCs w:val="24"/>
        </w:rPr>
        <w:t>Общая характеристика основной образовательной программы  среднего общего образования.</w:t>
      </w:r>
    </w:p>
    <w:p w:rsidR="003A5791" w:rsidRPr="006A6ED6" w:rsidRDefault="003A5791" w:rsidP="002A5418">
      <w:pPr>
        <w:pStyle w:val="a3"/>
        <w:numPr>
          <w:ilvl w:val="1"/>
          <w:numId w:val="69"/>
        </w:numPr>
        <w:overflowPunct w:val="0"/>
        <w:spacing w:line="264" w:lineRule="auto"/>
        <w:ind w:right="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A6ED6">
        <w:rPr>
          <w:rFonts w:ascii="Times New Roman" w:eastAsia="Arial" w:hAnsi="Times New Roman"/>
          <w:bCs/>
          <w:sz w:val="24"/>
          <w:szCs w:val="24"/>
        </w:rPr>
        <w:t>Цели и задачи</w:t>
      </w:r>
      <w:r w:rsidR="006A6ED6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B921F1">
        <w:rPr>
          <w:rFonts w:ascii="Times New Roman" w:eastAsia="Arial" w:hAnsi="Times New Roman"/>
          <w:bCs/>
          <w:sz w:val="24"/>
          <w:szCs w:val="24"/>
        </w:rPr>
        <w:t xml:space="preserve">основной </w:t>
      </w:r>
      <w:r w:rsidRPr="006A6ED6">
        <w:rPr>
          <w:rFonts w:ascii="Times New Roman" w:eastAsia="Arial" w:hAnsi="Times New Roman"/>
          <w:bCs/>
          <w:sz w:val="24"/>
          <w:szCs w:val="24"/>
        </w:rPr>
        <w:t>образовательной программы</w:t>
      </w:r>
      <w:r w:rsidR="00B921F1">
        <w:rPr>
          <w:rFonts w:ascii="Times New Roman" w:eastAsia="Arial" w:hAnsi="Times New Roman"/>
          <w:bCs/>
          <w:sz w:val="24"/>
          <w:szCs w:val="24"/>
        </w:rPr>
        <w:t xml:space="preserve"> среднего общего образования</w:t>
      </w:r>
      <w:r w:rsidRPr="006A6ED6">
        <w:rPr>
          <w:rFonts w:ascii="Times New Roman" w:eastAsia="Arial" w:hAnsi="Times New Roman"/>
          <w:bCs/>
          <w:sz w:val="24"/>
          <w:szCs w:val="24"/>
        </w:rPr>
        <w:t xml:space="preserve">. </w:t>
      </w:r>
    </w:p>
    <w:p w:rsidR="003A5791" w:rsidRPr="006A6ED6" w:rsidRDefault="003A5791" w:rsidP="002A5418">
      <w:pPr>
        <w:pStyle w:val="a3"/>
        <w:numPr>
          <w:ilvl w:val="1"/>
          <w:numId w:val="69"/>
        </w:numPr>
        <w:overflowPunct w:val="0"/>
        <w:spacing w:line="264" w:lineRule="auto"/>
        <w:ind w:right="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A6ED6">
        <w:rPr>
          <w:rFonts w:ascii="Times New Roman" w:eastAsia="Arial" w:hAnsi="Times New Roman"/>
          <w:bCs/>
          <w:sz w:val="24"/>
          <w:szCs w:val="24"/>
        </w:rPr>
        <w:t>Организация образовательного процесса.</w:t>
      </w:r>
    </w:p>
    <w:p w:rsidR="006A454D" w:rsidRPr="006A6ED6" w:rsidRDefault="003A5791" w:rsidP="006A454D">
      <w:pPr>
        <w:pStyle w:val="a7"/>
        <w:rPr>
          <w:rFonts w:eastAsia="Arial"/>
          <w:b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</w:t>
      </w:r>
      <w:r w:rsidRPr="006A6ED6">
        <w:rPr>
          <w:rFonts w:eastAsia="Arial"/>
          <w:b/>
          <w:sz w:val="24"/>
          <w:szCs w:val="24"/>
          <w:lang w:val="en-US"/>
        </w:rPr>
        <w:t>II</w:t>
      </w:r>
      <w:r w:rsidRPr="006A6ED6">
        <w:rPr>
          <w:rFonts w:eastAsia="Arial"/>
          <w:b/>
          <w:sz w:val="24"/>
          <w:szCs w:val="24"/>
        </w:rPr>
        <w:t>.    СОДЕРЖАТЕЛЬНЫЙ РАЗДЕЛ</w:t>
      </w:r>
    </w:p>
    <w:p w:rsidR="003A5791" w:rsidRPr="006A6ED6" w:rsidRDefault="006A454D" w:rsidP="006A454D">
      <w:pPr>
        <w:pStyle w:val="a7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</w:t>
      </w:r>
      <w:r w:rsidR="003A5791" w:rsidRPr="006A6ED6">
        <w:rPr>
          <w:rFonts w:eastAsia="Arial"/>
          <w:sz w:val="24"/>
          <w:szCs w:val="24"/>
        </w:rPr>
        <w:t>2.1. Рабочие программы отдельных предметов и курсов.</w:t>
      </w:r>
    </w:p>
    <w:p w:rsidR="003A5791" w:rsidRPr="006A6ED6" w:rsidRDefault="003A5791" w:rsidP="006A454D">
      <w:pPr>
        <w:pStyle w:val="a7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</w:t>
      </w:r>
      <w:r w:rsidR="00723AAD" w:rsidRPr="006A6ED6">
        <w:rPr>
          <w:rFonts w:eastAsia="Arial"/>
          <w:sz w:val="24"/>
          <w:szCs w:val="24"/>
        </w:rPr>
        <w:t xml:space="preserve">    </w:t>
      </w:r>
      <w:r w:rsidRPr="006A6ED6">
        <w:rPr>
          <w:rFonts w:eastAsia="Arial"/>
          <w:sz w:val="24"/>
          <w:szCs w:val="24"/>
        </w:rPr>
        <w:t>2.1.1. Программное обеспечение.</w:t>
      </w:r>
    </w:p>
    <w:p w:rsidR="003A5791" w:rsidRPr="006A6ED6" w:rsidRDefault="003A5791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</w:t>
      </w:r>
      <w:r w:rsidR="00723AAD" w:rsidRPr="006A6ED6">
        <w:rPr>
          <w:rFonts w:eastAsia="Arial"/>
          <w:sz w:val="24"/>
          <w:szCs w:val="24"/>
        </w:rPr>
        <w:t xml:space="preserve">    </w:t>
      </w:r>
      <w:r w:rsidR="002A5418" w:rsidRPr="006A6ED6">
        <w:rPr>
          <w:rFonts w:eastAsia="Arial"/>
          <w:sz w:val="24"/>
          <w:szCs w:val="24"/>
        </w:rPr>
        <w:t xml:space="preserve"> 2.1.2</w:t>
      </w:r>
      <w:r w:rsidRPr="006A6ED6">
        <w:rPr>
          <w:rFonts w:eastAsia="Arial"/>
          <w:sz w:val="24"/>
          <w:szCs w:val="24"/>
        </w:rPr>
        <w:t>. Основное содержание учебн</w:t>
      </w:r>
      <w:r w:rsidR="002A5418" w:rsidRPr="006A6ED6">
        <w:rPr>
          <w:rFonts w:eastAsia="Arial"/>
          <w:sz w:val="24"/>
          <w:szCs w:val="24"/>
        </w:rPr>
        <w:t xml:space="preserve">ых предметов на уровне </w:t>
      </w:r>
      <w:r w:rsidRPr="006A6ED6">
        <w:rPr>
          <w:rFonts w:eastAsia="Arial"/>
          <w:sz w:val="24"/>
          <w:szCs w:val="24"/>
        </w:rPr>
        <w:t xml:space="preserve"> среднего общего образования.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2.2. Программа воспитания и социализации обучающихся на </w:t>
      </w:r>
      <w:r w:rsidR="002A5418" w:rsidRPr="006A6ED6">
        <w:rPr>
          <w:rFonts w:eastAsia="Arial"/>
          <w:sz w:val="24"/>
          <w:szCs w:val="24"/>
        </w:rPr>
        <w:t>уровне</w:t>
      </w:r>
      <w:r w:rsidRPr="006A6ED6">
        <w:rPr>
          <w:rFonts w:eastAsia="Arial"/>
          <w:sz w:val="24"/>
          <w:szCs w:val="24"/>
        </w:rPr>
        <w:t xml:space="preserve"> среднего общего образования.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2.2.1. Пояснительная записка.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2.2.2. Цели и задачи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2.2.3. Основные направления и ценностные основы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2.2.4. Принципы и особенности организации содержания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2.2.5. Основное содержание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2.2.6. Виды деятельности и формы занятий с обучающимися.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2.2.7. Этапы организации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2.2.8. Основные формы организации педагогической поддержки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2.2.9. Прогнозируемые результаты.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2.2.10. Мониторинг эффективности реализации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2.2.11. Методологический инструментарий мониторинга воспитания и социализации обучающихся.</w:t>
      </w:r>
    </w:p>
    <w:p w:rsidR="00723AAD" w:rsidRPr="006A6ED6" w:rsidRDefault="00723AAD" w:rsidP="00723AAD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 2.2.12. Программа духовно-нравственного развития и воспитания обучающихся.</w:t>
      </w:r>
    </w:p>
    <w:p w:rsidR="006A454D" w:rsidRPr="006A6ED6" w:rsidRDefault="00723AAD" w:rsidP="006A454D">
      <w:pPr>
        <w:pStyle w:val="a7"/>
        <w:jc w:val="both"/>
        <w:rPr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</w:t>
      </w:r>
      <w:r w:rsidR="006A454D" w:rsidRPr="006A6ED6">
        <w:rPr>
          <w:rFonts w:eastAsia="Arial"/>
          <w:sz w:val="24"/>
          <w:szCs w:val="24"/>
        </w:rPr>
        <w:t xml:space="preserve"> </w:t>
      </w:r>
    </w:p>
    <w:p w:rsidR="006A454D" w:rsidRPr="006A6ED6" w:rsidRDefault="006A454D" w:rsidP="006A454D">
      <w:pPr>
        <w:pStyle w:val="a7"/>
        <w:jc w:val="both"/>
        <w:rPr>
          <w:b/>
          <w:sz w:val="24"/>
          <w:szCs w:val="24"/>
        </w:rPr>
      </w:pPr>
    </w:p>
    <w:p w:rsidR="006A454D" w:rsidRPr="006A6ED6" w:rsidRDefault="006A454D" w:rsidP="006A454D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  <w:lang w:val="en-US"/>
        </w:rPr>
        <w:t>III</w:t>
      </w:r>
      <w:r w:rsidRPr="006A6ED6">
        <w:rPr>
          <w:b/>
          <w:sz w:val="24"/>
          <w:szCs w:val="24"/>
        </w:rPr>
        <w:t>. ОРГАНИЗАЦИОННЫЙ РАЗДЕЛ</w:t>
      </w:r>
    </w:p>
    <w:p w:rsidR="006A454D" w:rsidRPr="006A6ED6" w:rsidRDefault="006A454D" w:rsidP="006A454D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3.1. Учебный план. Перечень учебников, обеспечивающих реализацию учебного плана.</w:t>
      </w:r>
    </w:p>
    <w:p w:rsidR="006A454D" w:rsidRDefault="006A454D" w:rsidP="006A454D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3.2. </w:t>
      </w:r>
      <w:r w:rsidR="002A5418" w:rsidRPr="006A6ED6">
        <w:rPr>
          <w:sz w:val="24"/>
          <w:szCs w:val="24"/>
        </w:rPr>
        <w:t>Календарный учебный график.</w:t>
      </w:r>
      <w:r w:rsidR="00B921F1">
        <w:rPr>
          <w:sz w:val="24"/>
          <w:szCs w:val="24"/>
        </w:rPr>
        <w:t>(Приложение №1)</w:t>
      </w:r>
    </w:p>
    <w:p w:rsidR="00B921F1" w:rsidRDefault="00B921F1" w:rsidP="006A454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3.3 Система условий реализации основной образовательной программы среднего общего образования</w:t>
      </w:r>
    </w:p>
    <w:p w:rsidR="00B921F1" w:rsidRPr="006A6ED6" w:rsidRDefault="00B921F1" w:rsidP="006A454D">
      <w:pPr>
        <w:pStyle w:val="a7"/>
        <w:jc w:val="both"/>
        <w:rPr>
          <w:sz w:val="24"/>
          <w:szCs w:val="24"/>
        </w:rPr>
      </w:pPr>
    </w:p>
    <w:p w:rsidR="006A454D" w:rsidRPr="006A6ED6" w:rsidRDefault="006A454D" w:rsidP="006A454D">
      <w:pPr>
        <w:overflowPunct w:val="0"/>
        <w:spacing w:line="264" w:lineRule="auto"/>
        <w:ind w:right="20"/>
        <w:jc w:val="both"/>
        <w:rPr>
          <w:rStyle w:val="a6"/>
          <w:sz w:val="24"/>
          <w:szCs w:val="24"/>
        </w:rPr>
      </w:pPr>
    </w:p>
    <w:p w:rsidR="002A5418" w:rsidRPr="006A6ED6" w:rsidRDefault="002A5418" w:rsidP="006A454D">
      <w:pPr>
        <w:overflowPunct w:val="0"/>
        <w:spacing w:line="264" w:lineRule="auto"/>
        <w:ind w:right="20"/>
        <w:jc w:val="both"/>
        <w:rPr>
          <w:rStyle w:val="a6"/>
          <w:sz w:val="24"/>
          <w:szCs w:val="24"/>
        </w:rPr>
      </w:pPr>
    </w:p>
    <w:p w:rsidR="006E1280" w:rsidRPr="006A6ED6" w:rsidRDefault="006E1280" w:rsidP="006A454D">
      <w:pPr>
        <w:overflowPunct w:val="0"/>
        <w:spacing w:line="264" w:lineRule="auto"/>
        <w:ind w:right="20"/>
        <w:jc w:val="both"/>
        <w:rPr>
          <w:rStyle w:val="a6"/>
          <w:sz w:val="24"/>
          <w:szCs w:val="24"/>
        </w:rPr>
      </w:pPr>
    </w:p>
    <w:p w:rsidR="008D549F" w:rsidRPr="006A6ED6" w:rsidRDefault="00FC2880" w:rsidP="006A454D">
      <w:pPr>
        <w:overflowPunct w:val="0"/>
        <w:spacing w:line="264" w:lineRule="auto"/>
        <w:ind w:right="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A6ED6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lastRenderedPageBreak/>
        <w:t>I</w:t>
      </w:r>
      <w:r w:rsidRPr="006A6ED6">
        <w:rPr>
          <w:rFonts w:ascii="Times New Roman" w:hAnsi="Times New Roman"/>
          <w:b/>
          <w:bCs/>
          <w:kern w:val="36"/>
          <w:sz w:val="24"/>
          <w:szCs w:val="24"/>
        </w:rPr>
        <w:t>. Ц</w:t>
      </w:r>
      <w:bookmarkEnd w:id="0"/>
      <w:bookmarkEnd w:id="1"/>
      <w:r w:rsidRPr="006A6ED6">
        <w:rPr>
          <w:rFonts w:ascii="Times New Roman" w:hAnsi="Times New Roman"/>
          <w:b/>
          <w:bCs/>
          <w:kern w:val="36"/>
          <w:sz w:val="24"/>
          <w:szCs w:val="24"/>
        </w:rPr>
        <w:t>ЕЛЕВОЙ РАЗДЕЛ</w:t>
      </w:r>
    </w:p>
    <w:p w:rsidR="00FC2880" w:rsidRPr="006A6ED6" w:rsidRDefault="00FC2880" w:rsidP="008D549F">
      <w:pPr>
        <w:overflowPunct w:val="0"/>
        <w:spacing w:line="264" w:lineRule="auto"/>
        <w:ind w:right="2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A6ED6">
        <w:rPr>
          <w:rFonts w:ascii="Times New Roman" w:eastAsia="Arial" w:hAnsi="Times New Roman"/>
          <w:b/>
          <w:bCs/>
          <w:sz w:val="24"/>
          <w:szCs w:val="24"/>
        </w:rPr>
        <w:t xml:space="preserve">1.1. Общая характеристика основной образовательной программы </w:t>
      </w:r>
      <w:r w:rsidR="008D549F"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среднего общего образования</w:t>
      </w:r>
      <w:r w:rsidRPr="006A6ED6">
        <w:rPr>
          <w:rFonts w:ascii="Times New Roman" w:eastAsia="Arial" w:hAnsi="Times New Roman"/>
          <w:b/>
          <w:bCs/>
          <w:sz w:val="24"/>
          <w:szCs w:val="24"/>
        </w:rPr>
        <w:t>.</w:t>
      </w:r>
    </w:p>
    <w:p w:rsidR="0072440C" w:rsidRPr="006A6ED6" w:rsidRDefault="0072440C" w:rsidP="0072440C">
      <w:pPr>
        <w:pStyle w:val="a7"/>
        <w:jc w:val="both"/>
        <w:rPr>
          <w:rFonts w:eastAsia="@Arial Unicode MS"/>
          <w:sz w:val="24"/>
          <w:szCs w:val="24"/>
        </w:rPr>
      </w:pPr>
      <w:r w:rsidRPr="006A6ED6">
        <w:rPr>
          <w:rStyle w:val="Zag11"/>
          <w:rFonts w:eastAsia="@Arial Unicode MS"/>
          <w:color w:val="000000"/>
          <w:sz w:val="24"/>
          <w:szCs w:val="24"/>
        </w:rPr>
        <w:t xml:space="preserve">         Образовательная программа  среднего общего образования</w:t>
      </w:r>
      <w:r w:rsidR="002A5418" w:rsidRPr="006A6ED6">
        <w:rPr>
          <w:rStyle w:val="Zag11"/>
          <w:rFonts w:eastAsia="@Arial Unicode MS"/>
          <w:color w:val="000000"/>
          <w:sz w:val="24"/>
          <w:szCs w:val="24"/>
        </w:rPr>
        <w:t xml:space="preserve"> школы </w:t>
      </w:r>
      <w:r w:rsidRPr="006A6ED6">
        <w:rPr>
          <w:rStyle w:val="Zag11"/>
          <w:rFonts w:eastAsia="@Arial Unicode MS"/>
          <w:color w:val="000000"/>
          <w:sz w:val="24"/>
          <w:szCs w:val="24"/>
        </w:rPr>
        <w:t xml:space="preserve"> разработана образовательным учреждением самостоятельно, с привлечением органов самоуправления, обеспечивающих государственно-общественный характер управления образовательным учреждением, </w:t>
      </w:r>
      <w:r w:rsidRPr="006A6ED6">
        <w:rPr>
          <w:sz w:val="24"/>
          <w:szCs w:val="24"/>
        </w:rPr>
        <w:t xml:space="preserve">определяет содержание и организацию образовательного процесса на </w:t>
      </w:r>
      <w:r w:rsidR="002A5418" w:rsidRPr="006A6ED6">
        <w:rPr>
          <w:sz w:val="24"/>
          <w:szCs w:val="24"/>
        </w:rPr>
        <w:t xml:space="preserve">уровне </w:t>
      </w:r>
      <w:r w:rsidRPr="006A6ED6">
        <w:rPr>
          <w:sz w:val="24"/>
          <w:szCs w:val="24"/>
        </w:rPr>
        <w:t>среднего общего образования</w:t>
      </w:r>
      <w:r w:rsidR="002A5418" w:rsidRPr="006A6ED6">
        <w:rPr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 и направлена на формирование об</w:t>
      </w:r>
      <w:r w:rsidR="002A5418" w:rsidRPr="006A6ED6">
        <w:rPr>
          <w:sz w:val="24"/>
          <w:szCs w:val="24"/>
        </w:rPr>
        <w:t xml:space="preserve">щей культуры обучающихся, на </w:t>
      </w:r>
      <w:r w:rsidRPr="006A6ED6">
        <w:rPr>
          <w:sz w:val="24"/>
          <w:szCs w:val="24"/>
        </w:rPr>
        <w:t xml:space="preserve">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2440C" w:rsidRPr="006A6ED6" w:rsidRDefault="0072440C" w:rsidP="0072440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   Основная образовательная программа  среднего общего образования рассм</w:t>
      </w:r>
      <w:r w:rsidR="00740DCC" w:rsidRPr="006A6ED6">
        <w:rPr>
          <w:sz w:val="24"/>
          <w:szCs w:val="24"/>
        </w:rPr>
        <w:t xml:space="preserve">отрена на заседании педагогического </w:t>
      </w:r>
      <w:r w:rsidRPr="006A6ED6">
        <w:rPr>
          <w:sz w:val="24"/>
          <w:szCs w:val="24"/>
        </w:rPr>
        <w:t xml:space="preserve"> совета школы и утверждена </w:t>
      </w:r>
      <w:r w:rsidR="00740DCC" w:rsidRPr="006A6ED6">
        <w:rPr>
          <w:sz w:val="24"/>
          <w:szCs w:val="24"/>
        </w:rPr>
        <w:t>приказом директора школы</w:t>
      </w:r>
      <w:r w:rsidRPr="006A6ED6">
        <w:rPr>
          <w:sz w:val="24"/>
          <w:szCs w:val="24"/>
        </w:rPr>
        <w:t xml:space="preserve">. </w:t>
      </w:r>
    </w:p>
    <w:p w:rsidR="0072440C" w:rsidRPr="006A6ED6" w:rsidRDefault="0072440C" w:rsidP="0072440C">
      <w:pPr>
        <w:pStyle w:val="a7"/>
        <w:jc w:val="both"/>
        <w:rPr>
          <w:rFonts w:eastAsia="Arial"/>
          <w:sz w:val="24"/>
          <w:szCs w:val="24"/>
        </w:rPr>
      </w:pPr>
    </w:p>
    <w:p w:rsidR="008D549F" w:rsidRPr="006A6ED6" w:rsidRDefault="00FC2880" w:rsidP="0072440C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Настоящая образовательная программа </w:t>
      </w:r>
      <w:r w:rsidR="00C754E3" w:rsidRPr="006A6ED6">
        <w:rPr>
          <w:rFonts w:eastAsia="Arial"/>
          <w:sz w:val="24"/>
          <w:szCs w:val="24"/>
        </w:rPr>
        <w:t xml:space="preserve"> </w:t>
      </w:r>
      <w:r w:rsidRPr="006A6ED6">
        <w:rPr>
          <w:rFonts w:eastAsia="Arial"/>
          <w:sz w:val="24"/>
          <w:szCs w:val="24"/>
        </w:rPr>
        <w:t xml:space="preserve">разработана </w:t>
      </w:r>
      <w:r w:rsidR="008D549F" w:rsidRPr="006A6ED6">
        <w:rPr>
          <w:rFonts w:eastAsia="Arial"/>
          <w:sz w:val="24"/>
          <w:szCs w:val="24"/>
        </w:rPr>
        <w:t>на основе:</w:t>
      </w:r>
    </w:p>
    <w:p w:rsidR="00A80996" w:rsidRPr="006A6ED6" w:rsidRDefault="00A80996" w:rsidP="0072440C">
      <w:pPr>
        <w:pStyle w:val="a7"/>
        <w:jc w:val="both"/>
        <w:rPr>
          <w:rFonts w:eastAsia="Arial"/>
          <w:sz w:val="24"/>
          <w:szCs w:val="24"/>
        </w:rPr>
      </w:pPr>
    </w:p>
    <w:p w:rsidR="00DC6CF2" w:rsidRPr="006A6ED6" w:rsidRDefault="00DC6CF2" w:rsidP="00DC6CF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Конвенции о правах ребенка;</w:t>
      </w:r>
    </w:p>
    <w:p w:rsidR="008D549F" w:rsidRPr="006A6ED6" w:rsidRDefault="008D549F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Закона Российской Федерации «Об образовании в Российской Федерации»</w:t>
      </w:r>
      <w:r w:rsidR="008860E3" w:rsidRPr="006A6ED6">
        <w:rPr>
          <w:sz w:val="24"/>
          <w:szCs w:val="24"/>
        </w:rPr>
        <w:t>№ 273 -  ФЗ от 29.12.2012</w:t>
      </w:r>
      <w:r w:rsidR="000E0C4F" w:rsidRPr="006A6ED6">
        <w:rPr>
          <w:sz w:val="24"/>
          <w:szCs w:val="24"/>
        </w:rPr>
        <w:t>года</w:t>
      </w:r>
      <w:r w:rsidRPr="006A6ED6">
        <w:rPr>
          <w:sz w:val="24"/>
          <w:szCs w:val="24"/>
        </w:rPr>
        <w:t>;</w:t>
      </w:r>
    </w:p>
    <w:p w:rsidR="001173C0" w:rsidRPr="006A6ED6" w:rsidRDefault="001173C0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Федерального компонента государственного образовательного стандарта основного общего и среднего общего образования, утверждённого приказом Минобразования РФ № 1089 от 05. 03. 2004 г.;</w:t>
      </w:r>
      <w:r w:rsidR="006A6ED6" w:rsidRPr="006A6ED6">
        <w:rPr>
          <w:sz w:val="24"/>
          <w:szCs w:val="24"/>
        </w:rPr>
        <w:t xml:space="preserve"> приказов от  19 10.2009г № 427; от10.11.2011г №2643; от 24.01.2012г № 39; от 07.06.2017г№506.</w:t>
      </w:r>
    </w:p>
    <w:p w:rsidR="008D549F" w:rsidRPr="006A6ED6" w:rsidRDefault="008D549F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Федерального Базисного учебного плана  образовательных учреждений Российской Федерации</w:t>
      </w:r>
      <w:r w:rsidR="008860E3" w:rsidRPr="006A6ED6">
        <w:rPr>
          <w:sz w:val="24"/>
          <w:szCs w:val="24"/>
        </w:rPr>
        <w:t>, утвержденн</w:t>
      </w:r>
      <w:r w:rsidR="001173C0" w:rsidRPr="006A6ED6">
        <w:rPr>
          <w:sz w:val="24"/>
          <w:szCs w:val="24"/>
        </w:rPr>
        <w:t>ого</w:t>
      </w:r>
      <w:r w:rsidR="008860E3" w:rsidRPr="006A6ED6">
        <w:rPr>
          <w:sz w:val="24"/>
          <w:szCs w:val="24"/>
        </w:rPr>
        <w:t xml:space="preserve"> приказом </w:t>
      </w:r>
      <w:r w:rsidR="001173C0" w:rsidRPr="006A6ED6">
        <w:rPr>
          <w:sz w:val="24"/>
          <w:szCs w:val="24"/>
        </w:rPr>
        <w:t xml:space="preserve"> </w:t>
      </w:r>
      <w:r w:rsidR="009B2D84" w:rsidRPr="006A6ED6">
        <w:rPr>
          <w:sz w:val="24"/>
          <w:szCs w:val="24"/>
        </w:rPr>
        <w:t>№</w:t>
      </w:r>
      <w:r w:rsidR="008860E3" w:rsidRPr="006A6ED6">
        <w:rPr>
          <w:sz w:val="24"/>
          <w:szCs w:val="24"/>
        </w:rPr>
        <w:t xml:space="preserve"> 1312 от 9.03.2004г.</w:t>
      </w:r>
      <w:r w:rsidRPr="006A6ED6">
        <w:rPr>
          <w:sz w:val="24"/>
          <w:szCs w:val="24"/>
        </w:rPr>
        <w:t>;</w:t>
      </w:r>
    </w:p>
    <w:p w:rsidR="008D549F" w:rsidRPr="006A6ED6" w:rsidRDefault="00305674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Примерных образовательных программам</w:t>
      </w:r>
      <w:r w:rsidR="008D549F" w:rsidRPr="006A6ED6">
        <w:rPr>
          <w:sz w:val="24"/>
          <w:szCs w:val="24"/>
        </w:rPr>
        <w:t xml:space="preserve"> по предметам</w:t>
      </w:r>
      <w:r w:rsidR="006A6ED6" w:rsidRPr="006A6ED6">
        <w:rPr>
          <w:sz w:val="24"/>
          <w:szCs w:val="24"/>
        </w:rPr>
        <w:t>( Минобрнаки России от07.07.2005года № 03-1263) «О примерных программах по учебным предметам федерального базисного учебного плана»</w:t>
      </w:r>
      <w:r w:rsidR="008D549F" w:rsidRPr="006A6ED6">
        <w:rPr>
          <w:sz w:val="24"/>
          <w:szCs w:val="24"/>
        </w:rPr>
        <w:t>;</w:t>
      </w:r>
    </w:p>
    <w:p w:rsidR="00DB051E" w:rsidRPr="006A6ED6" w:rsidRDefault="00DB051E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Приказ</w:t>
      </w:r>
      <w:r w:rsidR="001173C0" w:rsidRPr="006A6ED6">
        <w:rPr>
          <w:sz w:val="24"/>
          <w:szCs w:val="24"/>
        </w:rPr>
        <w:t>а</w:t>
      </w:r>
      <w:r w:rsidR="000E0C4F" w:rsidRPr="006A6ED6">
        <w:rPr>
          <w:sz w:val="24"/>
          <w:szCs w:val="24"/>
        </w:rPr>
        <w:t xml:space="preserve"> Минобразования РФ № 576 от 08  июня 2015г. «Об утверждении Федерального перечня</w:t>
      </w:r>
      <w:r w:rsidRPr="006A6ED6">
        <w:rPr>
          <w:sz w:val="24"/>
          <w:szCs w:val="24"/>
        </w:rPr>
        <w:t xml:space="preserve"> учебников, рекомендованных (допущенных) к использованию в образовательном процессе  в образовательных учреждениях, реализующих образовательные программы общего образования и имеющих гос</w:t>
      </w:r>
      <w:r w:rsidR="00A1209D" w:rsidRPr="006A6ED6">
        <w:rPr>
          <w:sz w:val="24"/>
          <w:szCs w:val="24"/>
        </w:rPr>
        <w:t>ударственную аккредитацию</w:t>
      </w:r>
      <w:r w:rsidRPr="006A6ED6">
        <w:rPr>
          <w:sz w:val="24"/>
          <w:szCs w:val="24"/>
        </w:rPr>
        <w:t>».</w:t>
      </w:r>
    </w:p>
    <w:p w:rsidR="00DB051E" w:rsidRPr="006A6ED6" w:rsidRDefault="00DB051E" w:rsidP="006E1280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Приказ</w:t>
      </w:r>
      <w:r w:rsidR="001173C0" w:rsidRPr="006A6ED6">
        <w:rPr>
          <w:sz w:val="24"/>
          <w:szCs w:val="24"/>
        </w:rPr>
        <w:t>а</w:t>
      </w:r>
      <w:r w:rsidRPr="006A6ED6">
        <w:rPr>
          <w:sz w:val="24"/>
          <w:szCs w:val="24"/>
        </w:rPr>
        <w:t xml:space="preserve"> </w:t>
      </w:r>
      <w:r w:rsidR="00740DCC" w:rsidRPr="006A6ED6">
        <w:rPr>
          <w:sz w:val="24"/>
          <w:szCs w:val="24"/>
        </w:rPr>
        <w:t xml:space="preserve"> Главного управления образования Курганской </w:t>
      </w:r>
      <w:r w:rsidRPr="006A6ED6">
        <w:rPr>
          <w:sz w:val="24"/>
          <w:szCs w:val="24"/>
        </w:rPr>
        <w:t xml:space="preserve"> области</w:t>
      </w:r>
      <w:r w:rsidR="006E1280" w:rsidRPr="006A6ED6">
        <w:rPr>
          <w:sz w:val="24"/>
          <w:szCs w:val="24"/>
        </w:rPr>
        <w:t xml:space="preserve">  «Региональный базисный учебный план для образовательных учреждений Курганской области, реализующих образовательные программы общего образования» </w:t>
      </w:r>
      <w:r w:rsidRPr="006A6ED6">
        <w:rPr>
          <w:sz w:val="24"/>
          <w:szCs w:val="24"/>
        </w:rPr>
        <w:t xml:space="preserve"> от </w:t>
      </w:r>
      <w:r w:rsidR="006E1280" w:rsidRPr="006A6ED6">
        <w:rPr>
          <w:sz w:val="24"/>
          <w:szCs w:val="24"/>
        </w:rPr>
        <w:t xml:space="preserve"> 11июня</w:t>
      </w:r>
      <w:r w:rsidR="001420D0" w:rsidRPr="006A6ED6">
        <w:rPr>
          <w:sz w:val="24"/>
          <w:szCs w:val="24"/>
        </w:rPr>
        <w:t xml:space="preserve"> 2008года №1052  с изменениями, внесенными приказами Главного управления образования  Курганской области от 01 июля 2009года №1268, от 11 мая 2012 года № 975, от 15 марта 2013 года ; 489, от 24 июня 2014 года № 1177, от 31 марта 2015 года №531, </w:t>
      </w:r>
      <w:r w:rsidR="006E1280" w:rsidRPr="006A6ED6">
        <w:rPr>
          <w:sz w:val="24"/>
          <w:szCs w:val="24"/>
        </w:rPr>
        <w:t xml:space="preserve"> </w:t>
      </w:r>
      <w:r w:rsidR="001420D0" w:rsidRPr="006A6ED6">
        <w:rPr>
          <w:sz w:val="24"/>
          <w:szCs w:val="24"/>
        </w:rPr>
        <w:t>Приказом Департамента образования и науки Курганской области от18 февраля 2016 года №195.</w:t>
      </w:r>
    </w:p>
    <w:p w:rsidR="001D6A8E" w:rsidRPr="006A6ED6" w:rsidRDefault="00DB051E" w:rsidP="001D6A8E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Учебн</w:t>
      </w:r>
      <w:r w:rsidR="001173C0" w:rsidRPr="006A6ED6">
        <w:rPr>
          <w:sz w:val="24"/>
          <w:szCs w:val="24"/>
        </w:rPr>
        <w:t>ого</w:t>
      </w:r>
      <w:r w:rsidRPr="006A6ED6">
        <w:rPr>
          <w:sz w:val="24"/>
          <w:szCs w:val="24"/>
        </w:rPr>
        <w:t xml:space="preserve"> план</w:t>
      </w:r>
      <w:r w:rsidR="001173C0" w:rsidRPr="006A6ED6">
        <w:rPr>
          <w:sz w:val="24"/>
          <w:szCs w:val="24"/>
        </w:rPr>
        <w:t>а</w:t>
      </w:r>
      <w:r w:rsidR="00740DCC" w:rsidRPr="006A6ED6">
        <w:rPr>
          <w:sz w:val="24"/>
          <w:szCs w:val="24"/>
        </w:rPr>
        <w:t xml:space="preserve">  МКОУ «Арлагульская средняя общеобразовательная школа»</w:t>
      </w:r>
      <w:r w:rsidR="000E0C4F" w:rsidRPr="006A6ED6">
        <w:rPr>
          <w:sz w:val="24"/>
          <w:szCs w:val="24"/>
        </w:rPr>
        <w:t xml:space="preserve"> на 2016-2017</w:t>
      </w:r>
      <w:r w:rsidRPr="006A6ED6">
        <w:rPr>
          <w:sz w:val="24"/>
          <w:szCs w:val="24"/>
        </w:rPr>
        <w:t xml:space="preserve"> учебный год</w:t>
      </w:r>
      <w:r w:rsidR="000E0C4F" w:rsidRPr="006A6ED6">
        <w:rPr>
          <w:sz w:val="24"/>
          <w:szCs w:val="24"/>
        </w:rPr>
        <w:t>, 2017-2018 учебный год.</w:t>
      </w:r>
    </w:p>
    <w:p w:rsidR="008D549F" w:rsidRPr="006A6ED6" w:rsidRDefault="00305674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Санитарно-эпидемиологических</w:t>
      </w:r>
      <w:r w:rsidR="008D549F" w:rsidRPr="006A6ED6">
        <w:rPr>
          <w:sz w:val="24"/>
          <w:szCs w:val="24"/>
        </w:rPr>
        <w:t xml:space="preserve"> правил и нормативов  «Гигиенические требования к условиям обучения в общеобразовательных учреждениях. СанПиН 2.4.2.2821-10», утв. Главным государственным санитарным врачом РФ от 29.12.2010 № 189;</w:t>
      </w:r>
    </w:p>
    <w:p w:rsidR="008D549F" w:rsidRPr="006A6ED6" w:rsidRDefault="00305674" w:rsidP="00F26F82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Устава</w:t>
      </w:r>
      <w:r w:rsidR="00740DCC" w:rsidRPr="006A6ED6">
        <w:rPr>
          <w:sz w:val="24"/>
          <w:szCs w:val="24"/>
        </w:rPr>
        <w:t xml:space="preserve"> МКОУ «Арлагульская средняя общеобразовательная школа»</w:t>
      </w:r>
    </w:p>
    <w:p w:rsidR="008D549F" w:rsidRPr="006A6ED6" w:rsidRDefault="008D549F" w:rsidP="0072440C">
      <w:pPr>
        <w:pStyle w:val="a7"/>
        <w:jc w:val="both"/>
        <w:rPr>
          <w:rFonts w:eastAsia="Arial"/>
          <w:sz w:val="24"/>
          <w:szCs w:val="24"/>
        </w:rPr>
      </w:pPr>
    </w:p>
    <w:p w:rsidR="00FC2880" w:rsidRPr="006A6ED6" w:rsidRDefault="00FC2880" w:rsidP="00FC2880">
      <w:pPr>
        <w:overflowPunct w:val="0"/>
        <w:ind w:firstLine="457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lastRenderedPageBreak/>
        <w:t>Образовате</w:t>
      </w:r>
      <w:r w:rsidR="000E0C4F" w:rsidRPr="006A6ED6">
        <w:rPr>
          <w:rFonts w:ascii="Times New Roman" w:eastAsia="Arial" w:hAnsi="Times New Roman"/>
          <w:sz w:val="24"/>
          <w:szCs w:val="24"/>
        </w:rPr>
        <w:t xml:space="preserve">льная программа </w:t>
      </w:r>
      <w:r w:rsidRPr="006A6ED6">
        <w:rPr>
          <w:rFonts w:ascii="Times New Roman" w:eastAsia="Arial" w:hAnsi="Times New Roman"/>
          <w:sz w:val="24"/>
          <w:szCs w:val="24"/>
        </w:rPr>
        <w:t xml:space="preserve">  среднего общего образования разработана с учётом требований</w:t>
      </w:r>
      <w:r w:rsidR="006E1280" w:rsidRPr="006A6ED6">
        <w:rPr>
          <w:rFonts w:ascii="Times New Roman" w:eastAsia="Arial" w:hAnsi="Times New Roman"/>
          <w:sz w:val="24"/>
          <w:szCs w:val="24"/>
        </w:rPr>
        <w:t xml:space="preserve"> федерального компонента </w:t>
      </w:r>
      <w:r w:rsidRPr="006A6ED6">
        <w:rPr>
          <w:rFonts w:ascii="Times New Roman" w:eastAsia="Arial" w:hAnsi="Times New Roman"/>
          <w:sz w:val="24"/>
          <w:szCs w:val="24"/>
        </w:rPr>
        <w:t xml:space="preserve"> государственн</w:t>
      </w:r>
      <w:r w:rsidR="00CA6F15" w:rsidRPr="006A6ED6">
        <w:rPr>
          <w:rFonts w:ascii="Times New Roman" w:eastAsia="Arial" w:hAnsi="Times New Roman"/>
          <w:sz w:val="24"/>
          <w:szCs w:val="24"/>
        </w:rPr>
        <w:t>ого образовательного стандарта</w:t>
      </w:r>
      <w:r w:rsidRPr="006A6ED6">
        <w:rPr>
          <w:rFonts w:ascii="Times New Roman" w:eastAsia="Arial" w:hAnsi="Times New Roman"/>
          <w:sz w:val="24"/>
          <w:szCs w:val="24"/>
        </w:rPr>
        <w:t xml:space="preserve">; определяет цели, задачи, планируемые результаты, содержание и организацию образовательного процесса на </w:t>
      </w:r>
      <w:r w:rsidR="000E0C4F" w:rsidRPr="006A6ED6">
        <w:rPr>
          <w:rFonts w:ascii="Times New Roman" w:eastAsia="Arial" w:hAnsi="Times New Roman"/>
          <w:sz w:val="24"/>
          <w:szCs w:val="24"/>
        </w:rPr>
        <w:t xml:space="preserve">уровне </w:t>
      </w:r>
      <w:r w:rsidR="00305674" w:rsidRPr="006A6ED6">
        <w:rPr>
          <w:rFonts w:ascii="Times New Roman" w:eastAsia="Arial" w:hAnsi="Times New Roman"/>
          <w:sz w:val="24"/>
          <w:szCs w:val="24"/>
        </w:rPr>
        <w:t xml:space="preserve">  среднего общего образования.</w:t>
      </w:r>
    </w:p>
    <w:p w:rsidR="00CA6F15" w:rsidRPr="006A6ED6" w:rsidRDefault="00CA6F15" w:rsidP="00CA6F15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    </w:t>
      </w:r>
      <w:r w:rsidR="000E0C4F" w:rsidRPr="006A6ED6">
        <w:rPr>
          <w:rFonts w:ascii="Times New Roman" w:hAnsi="Times New Roman"/>
          <w:sz w:val="24"/>
          <w:szCs w:val="24"/>
        </w:rPr>
        <w:t>Школа</w:t>
      </w:r>
      <w:r w:rsidRPr="006A6ED6">
        <w:rPr>
          <w:rFonts w:ascii="Times New Roman" w:hAnsi="Times New Roman"/>
          <w:sz w:val="24"/>
          <w:szCs w:val="24"/>
        </w:rPr>
        <w:t xml:space="preserve"> являясь муниципальным</w:t>
      </w:r>
      <w:r w:rsidR="000E0C4F" w:rsidRPr="006A6ED6">
        <w:rPr>
          <w:rFonts w:ascii="Times New Roman" w:hAnsi="Times New Roman"/>
          <w:sz w:val="24"/>
          <w:szCs w:val="24"/>
        </w:rPr>
        <w:t xml:space="preserve"> казенным </w:t>
      </w:r>
      <w:r w:rsidRPr="006A6ED6">
        <w:rPr>
          <w:rFonts w:ascii="Times New Roman" w:hAnsi="Times New Roman"/>
          <w:sz w:val="24"/>
          <w:szCs w:val="24"/>
        </w:rPr>
        <w:t xml:space="preserve"> образовательным учреждением, ориентирована на обучение, воспитание и развитие всех и каждого </w:t>
      </w:r>
      <w:r w:rsidR="00305674" w:rsidRPr="006A6ED6">
        <w:rPr>
          <w:rFonts w:ascii="Times New Roman" w:hAnsi="Times New Roman"/>
          <w:sz w:val="24"/>
          <w:szCs w:val="24"/>
        </w:rPr>
        <w:t>об</w:t>
      </w:r>
      <w:r w:rsidRPr="006A6ED6">
        <w:rPr>
          <w:rFonts w:ascii="Times New Roman" w:hAnsi="Times New Roman"/>
          <w:sz w:val="24"/>
          <w:szCs w:val="24"/>
        </w:rPr>
        <w:t>уча</w:t>
      </w:r>
      <w:r w:rsidR="00305674" w:rsidRPr="006A6ED6">
        <w:rPr>
          <w:rFonts w:ascii="Times New Roman" w:hAnsi="Times New Roman"/>
          <w:sz w:val="24"/>
          <w:szCs w:val="24"/>
        </w:rPr>
        <w:t>ю</w:t>
      </w:r>
      <w:r w:rsidRPr="006A6ED6">
        <w:rPr>
          <w:rFonts w:ascii="Times New Roman" w:hAnsi="Times New Roman"/>
          <w:sz w:val="24"/>
          <w:szCs w:val="24"/>
        </w:rPr>
        <w:t>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CA6F15" w:rsidRPr="006A6ED6" w:rsidRDefault="00CA6F15" w:rsidP="00CA6F15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    В соответствии с этим образовательная программа школы построена на принцип</w:t>
      </w:r>
      <w:r w:rsidR="000E0C4F" w:rsidRPr="006A6ED6">
        <w:rPr>
          <w:rFonts w:ascii="Times New Roman" w:hAnsi="Times New Roman"/>
          <w:sz w:val="24"/>
          <w:szCs w:val="24"/>
        </w:rPr>
        <w:t xml:space="preserve">ах гуманизации, </w:t>
      </w:r>
      <w:r w:rsidRPr="006A6ED6">
        <w:rPr>
          <w:rFonts w:ascii="Times New Roman" w:hAnsi="Times New Roman"/>
          <w:sz w:val="24"/>
          <w:szCs w:val="24"/>
        </w:rPr>
        <w:t xml:space="preserve"> дифференциации обучения и воспитания школьников, учитывающих потребности обучаемых, их родителей и социума.</w:t>
      </w:r>
    </w:p>
    <w:p w:rsidR="00FC2880" w:rsidRPr="006A6ED6" w:rsidRDefault="00CA6F15" w:rsidP="00D33B14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    </w:t>
      </w:r>
      <w:r w:rsidR="00FC2880" w:rsidRPr="006A6ED6">
        <w:rPr>
          <w:rFonts w:ascii="Times New Roman" w:eastAsia="Arial" w:hAnsi="Times New Roman"/>
          <w:sz w:val="24"/>
          <w:szCs w:val="24"/>
        </w:rPr>
        <w:t>ООП разработана с учётом типа и вида образовательного учреждения, образовательных потребностей и запросов участников образовательного процесса; с учётом целевой, содержательн</w:t>
      </w:r>
      <w:r w:rsidRPr="006A6ED6">
        <w:rPr>
          <w:rFonts w:ascii="Times New Roman" w:eastAsia="Arial" w:hAnsi="Times New Roman"/>
          <w:sz w:val="24"/>
          <w:szCs w:val="24"/>
        </w:rPr>
        <w:t>ой и организационной преемствен</w:t>
      </w:r>
      <w:r w:rsidR="00FC2880" w:rsidRPr="006A6ED6">
        <w:rPr>
          <w:rFonts w:ascii="Times New Roman" w:eastAsia="Arial" w:hAnsi="Times New Roman"/>
          <w:sz w:val="24"/>
          <w:szCs w:val="24"/>
        </w:rPr>
        <w:t>ности с образова</w:t>
      </w:r>
      <w:r w:rsidR="000E0C4F" w:rsidRPr="006A6ED6">
        <w:rPr>
          <w:rFonts w:ascii="Times New Roman" w:eastAsia="Arial" w:hAnsi="Times New Roman"/>
          <w:sz w:val="24"/>
          <w:szCs w:val="24"/>
        </w:rPr>
        <w:t>тельной программой основного  общего образования.</w:t>
      </w:r>
      <w:r w:rsidR="00FC2880" w:rsidRPr="006A6ED6">
        <w:rPr>
          <w:rFonts w:ascii="Times New Roman" w:eastAsia="Arial" w:hAnsi="Times New Roman"/>
          <w:sz w:val="24"/>
          <w:szCs w:val="24"/>
        </w:rPr>
        <w:t xml:space="preserve"> </w:t>
      </w:r>
    </w:p>
    <w:p w:rsidR="00FC2880" w:rsidRPr="006A6ED6" w:rsidRDefault="001730D4" w:rsidP="000E0C4F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     </w:t>
      </w:r>
      <w:r w:rsidR="00FC2880" w:rsidRPr="006A6ED6">
        <w:rPr>
          <w:rFonts w:ascii="Times New Roman" w:eastAsia="Arial" w:hAnsi="Times New Roman"/>
          <w:b/>
          <w:bCs/>
          <w:sz w:val="24"/>
          <w:szCs w:val="24"/>
        </w:rPr>
        <w:t xml:space="preserve">Образовательная программа </w:t>
      </w:r>
      <w:r w:rsidR="00FC2880" w:rsidRPr="006A6ED6">
        <w:rPr>
          <w:rFonts w:ascii="Times New Roman" w:eastAsia="Arial" w:hAnsi="Times New Roman"/>
          <w:sz w:val="24"/>
          <w:szCs w:val="24"/>
        </w:rPr>
        <w:t xml:space="preserve"> школы адресована всем субъектам образовательного процесса и партнёрам школы: </w:t>
      </w:r>
    </w:p>
    <w:p w:rsidR="00FC2880" w:rsidRPr="006A6ED6" w:rsidRDefault="00FC2880" w:rsidP="00FC2880">
      <w:pPr>
        <w:overflowPunct w:val="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A6ED6">
        <w:rPr>
          <w:rFonts w:ascii="Times New Roman" w:eastAsia="Arial" w:hAnsi="Times New Roman"/>
          <w:i/>
          <w:iCs/>
          <w:sz w:val="24"/>
          <w:szCs w:val="24"/>
        </w:rPr>
        <w:t>-</w:t>
      </w:r>
      <w:r w:rsidR="001730D4" w:rsidRPr="006A6ED6">
        <w:rPr>
          <w:rFonts w:ascii="Times New Roman" w:eastAsia="Arial" w:hAnsi="Times New Roman"/>
          <w:i/>
          <w:iCs/>
          <w:sz w:val="24"/>
          <w:szCs w:val="24"/>
        </w:rPr>
        <w:t xml:space="preserve"> </w:t>
      </w:r>
      <w:r w:rsidR="000E0C4F" w:rsidRPr="006A6ED6">
        <w:rPr>
          <w:rFonts w:ascii="Times New Roman" w:eastAsia="Arial" w:hAnsi="Times New Roman"/>
          <w:sz w:val="24"/>
          <w:szCs w:val="24"/>
        </w:rPr>
        <w:t>администрации школы</w:t>
      </w:r>
      <w:r w:rsidRPr="006A6ED6">
        <w:rPr>
          <w:rFonts w:ascii="Times New Roman" w:eastAsia="Arial" w:hAnsi="Times New Roman"/>
          <w:sz w:val="24"/>
          <w:szCs w:val="24"/>
        </w:rPr>
        <w:t>,</w:t>
      </w:r>
      <w:r w:rsidRPr="006A6ED6">
        <w:rPr>
          <w:rFonts w:ascii="Times New Roman" w:eastAsia="Arial" w:hAnsi="Times New Roman"/>
          <w:i/>
          <w:iCs/>
          <w:sz w:val="24"/>
          <w:szCs w:val="24"/>
        </w:rPr>
        <w:t xml:space="preserve"> </w:t>
      </w:r>
    </w:p>
    <w:p w:rsidR="00FC2880" w:rsidRPr="006A6ED6" w:rsidRDefault="00FC2880" w:rsidP="00FC2880">
      <w:pPr>
        <w:overflowPunct w:val="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>-</w:t>
      </w:r>
      <w:r w:rsidR="001730D4" w:rsidRPr="006A6ED6">
        <w:rPr>
          <w:rFonts w:ascii="Times New Roman" w:eastAsia="Arial" w:hAnsi="Times New Roman"/>
          <w:sz w:val="24"/>
          <w:szCs w:val="24"/>
        </w:rPr>
        <w:t xml:space="preserve"> </w:t>
      </w:r>
      <w:r w:rsidRPr="006A6ED6">
        <w:rPr>
          <w:rFonts w:ascii="Times New Roman" w:eastAsia="Arial" w:hAnsi="Times New Roman"/>
          <w:sz w:val="24"/>
          <w:szCs w:val="24"/>
        </w:rPr>
        <w:t>педагогическому коллективу (для разработки и составления рабочих  программ</w:t>
      </w:r>
      <w:r w:rsidR="001730D4" w:rsidRPr="006A6ED6">
        <w:rPr>
          <w:rFonts w:ascii="Times New Roman" w:eastAsia="Arial" w:hAnsi="Times New Roman"/>
          <w:sz w:val="24"/>
          <w:szCs w:val="24"/>
        </w:rPr>
        <w:t>),</w:t>
      </w:r>
    </w:p>
    <w:p w:rsidR="00FC2880" w:rsidRPr="006A6ED6" w:rsidRDefault="00FC2880" w:rsidP="001730D4">
      <w:pPr>
        <w:overflowPunct w:val="0"/>
        <w:ind w:left="1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>-</w:t>
      </w:r>
      <w:r w:rsidR="001730D4" w:rsidRPr="006A6ED6">
        <w:rPr>
          <w:rFonts w:ascii="Times New Roman" w:eastAsia="Arial" w:hAnsi="Times New Roman"/>
          <w:sz w:val="24"/>
          <w:szCs w:val="24"/>
        </w:rPr>
        <w:t xml:space="preserve"> </w:t>
      </w:r>
      <w:r w:rsidRPr="006A6ED6">
        <w:rPr>
          <w:rFonts w:ascii="Times New Roman" w:eastAsia="Arial" w:hAnsi="Times New Roman"/>
          <w:sz w:val="24"/>
          <w:szCs w:val="24"/>
        </w:rPr>
        <w:t xml:space="preserve">родителям </w:t>
      </w:r>
      <w:r w:rsidR="001730D4" w:rsidRPr="006A6ED6">
        <w:rPr>
          <w:rFonts w:ascii="Times New Roman" w:eastAsia="Arial" w:hAnsi="Times New Roman"/>
          <w:sz w:val="24"/>
          <w:szCs w:val="24"/>
        </w:rPr>
        <w:t>об</w:t>
      </w:r>
      <w:r w:rsidRPr="006A6ED6">
        <w:rPr>
          <w:rFonts w:ascii="Times New Roman" w:eastAsia="Arial" w:hAnsi="Times New Roman"/>
          <w:sz w:val="24"/>
          <w:szCs w:val="24"/>
        </w:rPr>
        <w:t>уча</w:t>
      </w:r>
      <w:r w:rsidR="001730D4" w:rsidRPr="006A6ED6">
        <w:rPr>
          <w:rFonts w:ascii="Times New Roman" w:eastAsia="Arial" w:hAnsi="Times New Roman"/>
          <w:sz w:val="24"/>
          <w:szCs w:val="24"/>
        </w:rPr>
        <w:t>ю</w:t>
      </w:r>
      <w:r w:rsidRPr="006A6ED6">
        <w:rPr>
          <w:rFonts w:ascii="Times New Roman" w:eastAsia="Arial" w:hAnsi="Times New Roman"/>
          <w:sz w:val="24"/>
          <w:szCs w:val="24"/>
        </w:rPr>
        <w:t>щихся (для удовлетворения информационных запросов родителей о содержании образования, пут</w:t>
      </w:r>
      <w:r w:rsidR="001730D4" w:rsidRPr="006A6ED6">
        <w:rPr>
          <w:rFonts w:ascii="Times New Roman" w:eastAsia="Arial" w:hAnsi="Times New Roman"/>
          <w:sz w:val="24"/>
          <w:szCs w:val="24"/>
        </w:rPr>
        <w:t>ях реализации целей общего обра</w:t>
      </w:r>
      <w:r w:rsidRPr="006A6ED6">
        <w:rPr>
          <w:rFonts w:ascii="Times New Roman" w:eastAsia="Arial" w:hAnsi="Times New Roman"/>
          <w:sz w:val="24"/>
          <w:szCs w:val="24"/>
        </w:rPr>
        <w:t>зования, соответствующих особенностям и возможностям школы, о задачах школы по повышению качества образовани</w:t>
      </w:r>
      <w:r w:rsidR="001730D4" w:rsidRPr="006A6ED6">
        <w:rPr>
          <w:rFonts w:ascii="Times New Roman" w:eastAsia="Arial" w:hAnsi="Times New Roman"/>
          <w:sz w:val="24"/>
          <w:szCs w:val="24"/>
        </w:rPr>
        <w:t>я; для развития продуктивных от</w:t>
      </w:r>
      <w:r w:rsidRPr="006A6ED6">
        <w:rPr>
          <w:rFonts w:ascii="Times New Roman" w:eastAsia="Arial" w:hAnsi="Times New Roman"/>
          <w:sz w:val="24"/>
          <w:szCs w:val="24"/>
        </w:rPr>
        <w:t xml:space="preserve">ношений между школой и родителями), </w:t>
      </w:r>
    </w:p>
    <w:p w:rsidR="001173C0" w:rsidRPr="006A6ED6" w:rsidRDefault="00FC2880" w:rsidP="00A1209D">
      <w:pPr>
        <w:tabs>
          <w:tab w:val="left" w:pos="1867"/>
        </w:tabs>
        <w:overflowPunct w:val="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- </w:t>
      </w:r>
      <w:r w:rsidR="000E0C4F" w:rsidRPr="006A6ED6">
        <w:rPr>
          <w:rFonts w:ascii="Times New Roman" w:eastAsia="Arial" w:hAnsi="Times New Roman"/>
          <w:sz w:val="24"/>
          <w:szCs w:val="24"/>
        </w:rPr>
        <w:t>обучающимся 10-11 классов</w:t>
      </w:r>
      <w:r w:rsidR="00A1209D" w:rsidRPr="006A6ED6">
        <w:rPr>
          <w:rFonts w:ascii="Times New Roman" w:eastAsia="Arial" w:hAnsi="Times New Roman"/>
          <w:sz w:val="24"/>
          <w:szCs w:val="24"/>
        </w:rPr>
        <w:t>.</w:t>
      </w:r>
      <w:r w:rsidRPr="006A6ED6">
        <w:rPr>
          <w:rFonts w:ascii="Times New Roman" w:eastAsia="Arial" w:hAnsi="Times New Roman"/>
          <w:sz w:val="24"/>
          <w:szCs w:val="24"/>
        </w:rPr>
        <w:t xml:space="preserve"> </w:t>
      </w:r>
    </w:p>
    <w:p w:rsidR="00FC2880" w:rsidRPr="006A6ED6" w:rsidRDefault="00FC2880" w:rsidP="00FC2880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F80E7F" w:rsidRPr="006A6ED6" w:rsidRDefault="00FC2880" w:rsidP="00A1209D">
      <w:pPr>
        <w:widowControl w:val="0"/>
        <w:numPr>
          <w:ilvl w:val="1"/>
          <w:numId w:val="2"/>
        </w:numPr>
        <w:tabs>
          <w:tab w:val="left" w:pos="1867"/>
        </w:tabs>
        <w:suppressAutoHyphens/>
        <w:overflowPunct w:val="0"/>
        <w:autoSpaceDE w:val="0"/>
        <w:spacing w:after="0" w:line="1" w:lineRule="exact"/>
        <w:ind w:left="1867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b/>
          <w:bCs/>
          <w:sz w:val="24"/>
          <w:szCs w:val="24"/>
        </w:rPr>
        <w:t>общества и государства</w:t>
      </w:r>
    </w:p>
    <w:p w:rsidR="00FC2880" w:rsidRPr="006A6ED6" w:rsidRDefault="00A80996" w:rsidP="00FC2880">
      <w:pPr>
        <w:overflowPunct w:val="0"/>
        <w:spacing w:line="200" w:lineRule="atLeast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A6ED6">
        <w:rPr>
          <w:rFonts w:ascii="Times New Roman" w:eastAsia="Arial" w:hAnsi="Times New Roman"/>
          <w:b/>
          <w:bCs/>
          <w:sz w:val="24"/>
          <w:szCs w:val="24"/>
        </w:rPr>
        <w:t>1.2. Цели и задачи основной образовательной программы</w:t>
      </w:r>
      <w:r w:rsidR="00937B7A"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среднего общего образования</w:t>
      </w:r>
      <w:r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FC2880"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:rsidR="00FC50C8" w:rsidRPr="006A6ED6" w:rsidRDefault="00FC50C8" w:rsidP="00FC50C8">
      <w:pPr>
        <w:pStyle w:val="a8"/>
        <w:spacing w:after="0"/>
        <w:ind w:left="0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Образовательный облик школы, ее неповторимость определяются  школьным компонентом, выбор которого основан на выявленных тенденциях социально-экономического развития района, особенностях контингента обучающихся, социальных ожиданиях и спросе населения и имеющихся  реальных возможностях школы: кадровых, информационных, материально-технических.</w:t>
      </w:r>
    </w:p>
    <w:p w:rsidR="00FC2880" w:rsidRPr="006A6ED6" w:rsidRDefault="00FC2880" w:rsidP="00BE0548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</w:t>
      </w:r>
      <w:r w:rsidR="00A80996" w:rsidRPr="006A6ED6">
        <w:rPr>
          <w:rFonts w:eastAsia="Arial"/>
          <w:sz w:val="24"/>
          <w:szCs w:val="24"/>
        </w:rPr>
        <w:t>Образовательная программа</w:t>
      </w:r>
      <w:r w:rsidR="000E0C4F" w:rsidRPr="006A6ED6">
        <w:rPr>
          <w:rFonts w:eastAsia="Arial"/>
          <w:sz w:val="24"/>
          <w:szCs w:val="24"/>
        </w:rPr>
        <w:t xml:space="preserve"> </w:t>
      </w:r>
      <w:r w:rsidRPr="006A6ED6">
        <w:rPr>
          <w:rFonts w:eastAsia="Arial"/>
          <w:sz w:val="24"/>
          <w:szCs w:val="24"/>
        </w:rPr>
        <w:t xml:space="preserve"> среднего  общего образования М</w:t>
      </w:r>
      <w:r w:rsidR="000E0C4F" w:rsidRPr="006A6ED6">
        <w:rPr>
          <w:rFonts w:eastAsia="Arial"/>
          <w:sz w:val="24"/>
          <w:szCs w:val="24"/>
        </w:rPr>
        <w:t>К</w:t>
      </w:r>
      <w:r w:rsidRPr="006A6ED6">
        <w:rPr>
          <w:rFonts w:eastAsia="Arial"/>
          <w:sz w:val="24"/>
          <w:szCs w:val="24"/>
        </w:rPr>
        <w:t xml:space="preserve">ОУ </w:t>
      </w:r>
      <w:r w:rsidR="000E0C4F" w:rsidRPr="006A6ED6">
        <w:rPr>
          <w:rFonts w:eastAsia="Arial"/>
          <w:sz w:val="24"/>
          <w:szCs w:val="24"/>
        </w:rPr>
        <w:t>«Арлагульская средняя общеобразовательная школа»</w:t>
      </w:r>
      <w:r w:rsidR="00DF7E34" w:rsidRPr="006A6ED6">
        <w:rPr>
          <w:rFonts w:eastAsia="Arial"/>
          <w:sz w:val="24"/>
          <w:szCs w:val="24"/>
        </w:rPr>
        <w:t xml:space="preserve"> </w:t>
      </w:r>
      <w:r w:rsidRPr="006A6ED6">
        <w:rPr>
          <w:rFonts w:eastAsia="Arial"/>
          <w:sz w:val="24"/>
          <w:szCs w:val="24"/>
        </w:rPr>
        <w:t xml:space="preserve">ориентирована на реализацию следующих </w:t>
      </w:r>
      <w:r w:rsidRPr="006A6ED6">
        <w:rPr>
          <w:rFonts w:eastAsia="Arial"/>
          <w:b/>
          <w:bCs/>
          <w:sz w:val="24"/>
          <w:szCs w:val="24"/>
        </w:rPr>
        <w:t>целей</w:t>
      </w:r>
      <w:r w:rsidRPr="006A6ED6">
        <w:rPr>
          <w:rFonts w:eastAsia="Arial"/>
          <w:sz w:val="24"/>
          <w:szCs w:val="24"/>
        </w:rPr>
        <w:t xml:space="preserve"> </w:t>
      </w:r>
      <w:r w:rsidR="00FC50C8" w:rsidRPr="006A6ED6">
        <w:rPr>
          <w:rFonts w:eastAsia="Arial"/>
          <w:b/>
          <w:sz w:val="24"/>
          <w:szCs w:val="24"/>
        </w:rPr>
        <w:t xml:space="preserve">школьного </w:t>
      </w:r>
      <w:r w:rsidRPr="006A6ED6">
        <w:rPr>
          <w:rFonts w:eastAsia="Arial"/>
          <w:b/>
          <w:bCs/>
          <w:sz w:val="24"/>
          <w:szCs w:val="24"/>
        </w:rPr>
        <w:t>образования</w:t>
      </w:r>
      <w:r w:rsidRPr="006A6ED6">
        <w:rPr>
          <w:rFonts w:eastAsia="Arial"/>
          <w:sz w:val="24"/>
          <w:szCs w:val="24"/>
        </w:rPr>
        <w:t>:</w:t>
      </w:r>
    </w:p>
    <w:p w:rsidR="00FC2880" w:rsidRPr="006A6ED6" w:rsidRDefault="00FC2880" w:rsidP="00BE0548">
      <w:pPr>
        <w:pStyle w:val="a7"/>
        <w:jc w:val="both"/>
        <w:rPr>
          <w:sz w:val="24"/>
          <w:szCs w:val="24"/>
        </w:rPr>
      </w:pPr>
    </w:p>
    <w:p w:rsidR="00FC2880" w:rsidRPr="006A6ED6" w:rsidRDefault="00FC2880" w:rsidP="00BE0548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формирование личности </w:t>
      </w:r>
      <w:r w:rsidR="00DF7E34" w:rsidRPr="006A6ED6">
        <w:rPr>
          <w:rFonts w:eastAsia="Arial"/>
          <w:sz w:val="24"/>
          <w:szCs w:val="24"/>
        </w:rPr>
        <w:t>об</w:t>
      </w:r>
      <w:r w:rsidRPr="006A6ED6">
        <w:rPr>
          <w:rFonts w:eastAsia="Arial"/>
          <w:sz w:val="24"/>
          <w:szCs w:val="24"/>
        </w:rPr>
        <w:t>уча</w:t>
      </w:r>
      <w:r w:rsidR="00DF7E34" w:rsidRPr="006A6ED6">
        <w:rPr>
          <w:rFonts w:eastAsia="Arial"/>
          <w:sz w:val="24"/>
          <w:szCs w:val="24"/>
        </w:rPr>
        <w:t>ю</w:t>
      </w:r>
      <w:r w:rsidRPr="006A6ED6">
        <w:rPr>
          <w:rFonts w:eastAsia="Arial"/>
          <w:sz w:val="24"/>
          <w:szCs w:val="24"/>
        </w:rPr>
        <w:t xml:space="preserve">щихся, </w:t>
      </w:r>
    </w:p>
    <w:p w:rsidR="00FC2880" w:rsidRPr="006A6ED6" w:rsidRDefault="00FC2880" w:rsidP="00F26F82">
      <w:pPr>
        <w:pStyle w:val="a7"/>
        <w:numPr>
          <w:ilvl w:val="0"/>
          <w:numId w:val="8"/>
        </w:numPr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lastRenderedPageBreak/>
        <w:t>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</w:t>
      </w:r>
    </w:p>
    <w:p w:rsidR="00FC2880" w:rsidRPr="006A6ED6" w:rsidRDefault="00FC2880" w:rsidP="00F26F82">
      <w:pPr>
        <w:pStyle w:val="a7"/>
        <w:numPr>
          <w:ilvl w:val="0"/>
          <w:numId w:val="8"/>
        </w:numPr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готовой осуществить индивидуальный ответственный выбор собственной образовательной траектории; </w:t>
      </w:r>
    </w:p>
    <w:p w:rsidR="00FC2880" w:rsidRPr="006A6ED6" w:rsidRDefault="00FC2880" w:rsidP="00F26F82">
      <w:pPr>
        <w:pStyle w:val="a7"/>
        <w:numPr>
          <w:ilvl w:val="0"/>
          <w:numId w:val="8"/>
        </w:numPr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способной понимать и принимать ценность образования, быть мотивированной к его продолжению в тех или иных формах; </w:t>
      </w:r>
    </w:p>
    <w:p w:rsidR="00FC2880" w:rsidRPr="006A6ED6" w:rsidRDefault="00FC2880" w:rsidP="00F26F82">
      <w:pPr>
        <w:pStyle w:val="a7"/>
        <w:numPr>
          <w:ilvl w:val="0"/>
          <w:numId w:val="8"/>
        </w:numPr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обладающей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</w:t>
      </w:r>
    </w:p>
    <w:p w:rsidR="00FC2880" w:rsidRPr="006A6ED6" w:rsidRDefault="00FC2880" w:rsidP="00F26F82">
      <w:pPr>
        <w:pStyle w:val="a7"/>
        <w:numPr>
          <w:ilvl w:val="0"/>
          <w:numId w:val="8"/>
        </w:numPr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обладающей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FC50C8" w:rsidRPr="006A6ED6" w:rsidRDefault="00FC50C8" w:rsidP="00FC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0C8" w:rsidRPr="006A6ED6" w:rsidRDefault="00FC50C8" w:rsidP="00FC2880">
      <w:pPr>
        <w:overflowPunct w:val="0"/>
        <w:spacing w:line="2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C2880" w:rsidRPr="006A6ED6" w:rsidRDefault="00FC2880" w:rsidP="00FC2880">
      <w:pPr>
        <w:overflowPunct w:val="0"/>
        <w:spacing w:line="20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Достижение поставленных целей возможно при условии решения следующих </w:t>
      </w:r>
    </w:p>
    <w:p w:rsidR="00FC2880" w:rsidRPr="006A6ED6" w:rsidRDefault="00FC2880" w:rsidP="00FC2880">
      <w:pPr>
        <w:spacing w:line="34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FC2880" w:rsidRPr="006A6ED6" w:rsidRDefault="00FC2880" w:rsidP="00FC2880">
      <w:pPr>
        <w:overflowPunct w:val="0"/>
        <w:spacing w:line="200" w:lineRule="atLeast"/>
        <w:ind w:left="1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b/>
          <w:bCs/>
          <w:sz w:val="24"/>
          <w:szCs w:val="24"/>
        </w:rPr>
        <w:t>основных задач</w:t>
      </w:r>
      <w:r w:rsidRPr="006A6ED6">
        <w:rPr>
          <w:rFonts w:ascii="Times New Roman" w:eastAsia="Arial" w:hAnsi="Times New Roman"/>
          <w:sz w:val="24"/>
          <w:szCs w:val="24"/>
        </w:rPr>
        <w:t>:</w:t>
      </w:r>
      <w:r w:rsidRPr="006A6ED6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:rsidR="00FC2880" w:rsidRPr="006A6ED6" w:rsidRDefault="00FC2880" w:rsidP="00FC2880">
      <w:pPr>
        <w:spacing w:line="4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обеспечение соответствия образовательной программы требованиям </w:t>
      </w:r>
      <w:r w:rsidR="00F80E7F" w:rsidRPr="006A6ED6">
        <w:rPr>
          <w:rFonts w:ascii="Times New Roman" w:eastAsia="Arial" w:hAnsi="Times New Roman"/>
          <w:sz w:val="24"/>
          <w:szCs w:val="24"/>
        </w:rPr>
        <w:t>федерального с</w:t>
      </w:r>
      <w:r w:rsidRPr="006A6ED6">
        <w:rPr>
          <w:rFonts w:ascii="Times New Roman" w:eastAsia="Arial" w:hAnsi="Times New Roman"/>
          <w:sz w:val="24"/>
          <w:szCs w:val="24"/>
        </w:rPr>
        <w:t>тандарта</w:t>
      </w:r>
      <w:r w:rsidR="00F80E7F" w:rsidRPr="006A6ED6">
        <w:rPr>
          <w:rFonts w:ascii="Times New Roman" w:eastAsia="Arial" w:hAnsi="Times New Roman"/>
          <w:sz w:val="24"/>
          <w:szCs w:val="24"/>
        </w:rPr>
        <w:t xml:space="preserve"> среднего общего образования</w:t>
      </w:r>
      <w:r w:rsidRPr="006A6ED6">
        <w:rPr>
          <w:rFonts w:ascii="Times New Roman" w:eastAsia="Arial" w:hAnsi="Times New Roman"/>
          <w:sz w:val="24"/>
          <w:szCs w:val="24"/>
        </w:rPr>
        <w:t>;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 обеспечение п</w:t>
      </w:r>
      <w:r w:rsidR="00F80E7F" w:rsidRPr="006A6ED6">
        <w:rPr>
          <w:rFonts w:ascii="Times New Roman" w:eastAsia="Arial" w:hAnsi="Times New Roman"/>
          <w:sz w:val="24"/>
          <w:szCs w:val="24"/>
        </w:rPr>
        <w:t xml:space="preserve">реемственности </w:t>
      </w:r>
      <w:r w:rsidRPr="006A6ED6">
        <w:rPr>
          <w:rFonts w:ascii="Times New Roman" w:eastAsia="Arial" w:hAnsi="Times New Roman"/>
          <w:sz w:val="24"/>
          <w:szCs w:val="24"/>
        </w:rPr>
        <w:t xml:space="preserve"> основного общего  и среднего общего образования;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</w:t>
      </w:r>
      <w:r w:rsidR="00F80E7F" w:rsidRPr="006A6ED6">
        <w:rPr>
          <w:rFonts w:ascii="Times New Roman" w:eastAsia="Arial" w:hAnsi="Times New Roman"/>
          <w:sz w:val="24"/>
          <w:szCs w:val="24"/>
        </w:rPr>
        <w:t xml:space="preserve"> среднего общего образования, </w:t>
      </w:r>
      <w:r w:rsidRPr="006A6ED6">
        <w:rPr>
          <w:rFonts w:ascii="Times New Roman" w:eastAsia="Arial" w:hAnsi="Times New Roman"/>
          <w:sz w:val="24"/>
          <w:szCs w:val="24"/>
        </w:rPr>
        <w:t xml:space="preserve"> всеми обучающимися, в том числе детьми с ограниченными возможностями здоровья;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2" w:lineRule="auto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2" w:lineRule="auto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0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>участие обучающихся, их родителей (законных представителей)</w:t>
      </w:r>
      <w:r w:rsidR="00A1209D" w:rsidRPr="006A6ED6">
        <w:rPr>
          <w:rFonts w:ascii="Times New Roman" w:eastAsia="Arial" w:hAnsi="Times New Roman"/>
          <w:sz w:val="24"/>
          <w:szCs w:val="24"/>
        </w:rPr>
        <w:t>несовершеннолетних</w:t>
      </w:r>
      <w:r w:rsidRPr="006A6ED6">
        <w:rPr>
          <w:rFonts w:ascii="Times New Roman" w:eastAsia="Arial" w:hAnsi="Times New Roman"/>
          <w:sz w:val="24"/>
          <w:szCs w:val="24"/>
        </w:rPr>
        <w:t xml:space="preserve">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>включение обучающихся в процессы познания и преобразования внешкольной с</w:t>
      </w:r>
      <w:r w:rsidR="00A1209D" w:rsidRPr="006A6ED6">
        <w:rPr>
          <w:rFonts w:ascii="Times New Roman" w:eastAsia="Arial" w:hAnsi="Times New Roman"/>
          <w:sz w:val="24"/>
          <w:szCs w:val="24"/>
        </w:rPr>
        <w:t xml:space="preserve">оциальной среды </w:t>
      </w:r>
      <w:r w:rsidRPr="006A6ED6">
        <w:rPr>
          <w:rFonts w:ascii="Times New Roman" w:eastAsia="Arial" w:hAnsi="Times New Roman"/>
          <w:sz w:val="24"/>
          <w:szCs w:val="24"/>
        </w:rPr>
        <w:t xml:space="preserve"> для приобретения опыта реального управления и действия; </w:t>
      </w:r>
    </w:p>
    <w:p w:rsidR="00FC2880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66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социальное и учебно-исследовательское проектирование, профессиональная </w:t>
      </w:r>
      <w:r w:rsidRPr="006A6ED6">
        <w:rPr>
          <w:rFonts w:ascii="Times New Roman" w:eastAsia="Arial" w:hAnsi="Times New Roman"/>
          <w:sz w:val="24"/>
          <w:szCs w:val="24"/>
        </w:rPr>
        <w:lastRenderedPageBreak/>
        <w:t xml:space="preserve">ориентация обучающихся при поддержке педагогов, </w:t>
      </w:r>
      <w:r w:rsidR="00697556" w:rsidRPr="006A6ED6">
        <w:rPr>
          <w:rFonts w:ascii="Times New Roman" w:eastAsia="Arial" w:hAnsi="Times New Roman"/>
          <w:sz w:val="24"/>
          <w:szCs w:val="24"/>
        </w:rPr>
        <w:t>педагога-</w:t>
      </w:r>
      <w:r w:rsidRPr="006A6ED6">
        <w:rPr>
          <w:rFonts w:ascii="Times New Roman" w:eastAsia="Arial" w:hAnsi="Times New Roman"/>
          <w:sz w:val="24"/>
          <w:szCs w:val="24"/>
        </w:rPr>
        <w:t>психолога, сотрудничество с учреждениями про</w:t>
      </w:r>
      <w:r w:rsidR="00F80E7F" w:rsidRPr="006A6ED6">
        <w:rPr>
          <w:rFonts w:ascii="Times New Roman" w:eastAsia="Arial" w:hAnsi="Times New Roman"/>
          <w:sz w:val="24"/>
          <w:szCs w:val="24"/>
        </w:rPr>
        <w:t>фессионального образовании</w:t>
      </w:r>
      <w:r w:rsidRPr="006A6ED6">
        <w:rPr>
          <w:rFonts w:ascii="Times New Roman" w:eastAsia="Arial" w:hAnsi="Times New Roman"/>
          <w:sz w:val="24"/>
          <w:szCs w:val="24"/>
        </w:rPr>
        <w:t xml:space="preserve">; </w:t>
      </w:r>
    </w:p>
    <w:p w:rsidR="00FC50C8" w:rsidRPr="006A6ED6" w:rsidRDefault="00FC2880" w:rsidP="00755D7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37" w:lineRule="auto"/>
        <w:jc w:val="both"/>
        <w:rPr>
          <w:rFonts w:ascii="Times New Roman" w:eastAsia="Arial" w:hAnsi="Times New Roman"/>
          <w:sz w:val="24"/>
          <w:szCs w:val="24"/>
        </w:rPr>
      </w:pPr>
      <w:r w:rsidRPr="006A6ED6">
        <w:rPr>
          <w:rFonts w:ascii="Times New Roman" w:eastAsia="Arial" w:hAnsi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57C60" w:rsidRPr="006A6ED6" w:rsidRDefault="00D57C60" w:rsidP="00D57C60">
      <w:pPr>
        <w:widowControl w:val="0"/>
        <w:suppressAutoHyphens/>
        <w:overflowPunct w:val="0"/>
        <w:autoSpaceDE w:val="0"/>
        <w:spacing w:after="0" w:line="237" w:lineRule="auto"/>
        <w:ind w:left="1080"/>
        <w:jc w:val="both"/>
        <w:rPr>
          <w:rFonts w:ascii="Times New Roman" w:eastAsia="Arial" w:hAnsi="Times New Roman"/>
          <w:sz w:val="24"/>
          <w:szCs w:val="24"/>
        </w:rPr>
      </w:pPr>
    </w:p>
    <w:p w:rsidR="00FC2880" w:rsidRPr="006A6ED6" w:rsidRDefault="00FC50C8" w:rsidP="006E1280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       </w:t>
      </w:r>
    </w:p>
    <w:p w:rsidR="00FC2880" w:rsidRPr="006A6ED6" w:rsidRDefault="00F80E7F" w:rsidP="00655C91">
      <w:pPr>
        <w:pStyle w:val="a7"/>
        <w:jc w:val="both"/>
        <w:rPr>
          <w:rFonts w:eastAsia="Arial"/>
          <w:sz w:val="24"/>
          <w:szCs w:val="24"/>
        </w:rPr>
      </w:pPr>
      <w:r w:rsidRPr="006A6ED6">
        <w:rPr>
          <w:rFonts w:eastAsia="Arial"/>
          <w:sz w:val="24"/>
          <w:szCs w:val="24"/>
        </w:rPr>
        <w:t xml:space="preserve">        На уровне  среднего общего образования </w:t>
      </w:r>
      <w:r w:rsidR="00FC2880" w:rsidRPr="006A6ED6">
        <w:rPr>
          <w:rFonts w:eastAsia="Arial"/>
          <w:sz w:val="24"/>
          <w:szCs w:val="24"/>
        </w:rPr>
        <w:t xml:space="preserve"> реализуются </w:t>
      </w:r>
      <w:r w:rsidR="00E325FC" w:rsidRPr="006A6ED6">
        <w:rPr>
          <w:rFonts w:eastAsia="Arial"/>
          <w:sz w:val="24"/>
          <w:szCs w:val="24"/>
        </w:rPr>
        <w:t xml:space="preserve">общеобразовательные </w:t>
      </w:r>
      <w:r w:rsidR="00FC2880" w:rsidRPr="006A6ED6">
        <w:rPr>
          <w:rFonts w:eastAsia="Arial"/>
          <w:sz w:val="24"/>
          <w:szCs w:val="24"/>
        </w:rPr>
        <w:t>программы  базового уровня</w:t>
      </w:r>
      <w:r w:rsidRPr="006A6ED6">
        <w:rPr>
          <w:rFonts w:eastAsia="Arial"/>
          <w:sz w:val="24"/>
          <w:szCs w:val="24"/>
        </w:rPr>
        <w:t>, профильного уровня</w:t>
      </w:r>
      <w:r w:rsidR="00697556" w:rsidRPr="006A6ED6">
        <w:rPr>
          <w:rFonts w:eastAsia="Arial"/>
          <w:sz w:val="24"/>
          <w:szCs w:val="24"/>
        </w:rPr>
        <w:t>.</w:t>
      </w:r>
      <w:r w:rsidR="00FC2880" w:rsidRPr="006A6ED6">
        <w:rPr>
          <w:rFonts w:eastAsia="Arial"/>
          <w:sz w:val="24"/>
          <w:szCs w:val="24"/>
        </w:rPr>
        <w:t xml:space="preserve"> </w:t>
      </w:r>
      <w:r w:rsidR="00655C91" w:rsidRPr="006A6ED6">
        <w:rPr>
          <w:rFonts w:eastAsia="Arial"/>
          <w:sz w:val="24"/>
          <w:szCs w:val="24"/>
        </w:rPr>
        <w:t>Такой выбор программ обусловлен</w:t>
      </w:r>
      <w:r w:rsidR="00FC2880" w:rsidRPr="006A6ED6">
        <w:rPr>
          <w:rFonts w:eastAsia="Arial"/>
          <w:sz w:val="24"/>
          <w:szCs w:val="24"/>
        </w:rPr>
        <w:t xml:space="preserve"> контингентом </w:t>
      </w:r>
      <w:r w:rsidR="00697556" w:rsidRPr="006A6ED6">
        <w:rPr>
          <w:rFonts w:eastAsia="Arial"/>
          <w:sz w:val="24"/>
          <w:szCs w:val="24"/>
        </w:rPr>
        <w:t>об</w:t>
      </w:r>
      <w:r w:rsidR="00FC2880" w:rsidRPr="006A6ED6">
        <w:rPr>
          <w:rFonts w:eastAsia="Arial"/>
          <w:sz w:val="24"/>
          <w:szCs w:val="24"/>
        </w:rPr>
        <w:t>уча</w:t>
      </w:r>
      <w:r w:rsidR="00697556" w:rsidRPr="006A6ED6">
        <w:rPr>
          <w:rFonts w:eastAsia="Arial"/>
          <w:sz w:val="24"/>
          <w:szCs w:val="24"/>
        </w:rPr>
        <w:t>ю</w:t>
      </w:r>
      <w:r w:rsidR="00FC2880" w:rsidRPr="006A6ED6">
        <w:rPr>
          <w:rFonts w:eastAsia="Arial"/>
          <w:sz w:val="24"/>
          <w:szCs w:val="24"/>
        </w:rPr>
        <w:t>щихся: в школе учатся дети различных индивидуал</w:t>
      </w:r>
      <w:r w:rsidR="00697556" w:rsidRPr="006A6ED6">
        <w:rPr>
          <w:rFonts w:eastAsia="Arial"/>
          <w:sz w:val="24"/>
          <w:szCs w:val="24"/>
        </w:rPr>
        <w:t>ьных потребностей и способностей</w:t>
      </w:r>
      <w:r w:rsidR="00655C91" w:rsidRPr="006A6ED6">
        <w:rPr>
          <w:rFonts w:eastAsia="Arial"/>
          <w:sz w:val="24"/>
          <w:szCs w:val="24"/>
        </w:rPr>
        <w:t xml:space="preserve">, </w:t>
      </w:r>
      <w:r w:rsidR="00FC2880" w:rsidRPr="006A6ED6">
        <w:rPr>
          <w:rFonts w:eastAsia="Arial"/>
          <w:sz w:val="24"/>
          <w:szCs w:val="24"/>
        </w:rPr>
        <w:t xml:space="preserve">от </w:t>
      </w:r>
      <w:r w:rsidR="00697556" w:rsidRPr="006A6ED6">
        <w:rPr>
          <w:rFonts w:eastAsia="Arial"/>
          <w:sz w:val="24"/>
          <w:szCs w:val="24"/>
        </w:rPr>
        <w:t>об</w:t>
      </w:r>
      <w:r w:rsidR="00FC2880" w:rsidRPr="006A6ED6">
        <w:rPr>
          <w:rFonts w:eastAsia="Arial"/>
          <w:sz w:val="24"/>
          <w:szCs w:val="24"/>
        </w:rPr>
        <w:t>уча</w:t>
      </w:r>
      <w:r w:rsidR="00697556" w:rsidRPr="006A6ED6">
        <w:rPr>
          <w:rFonts w:eastAsia="Arial"/>
          <w:sz w:val="24"/>
          <w:szCs w:val="24"/>
        </w:rPr>
        <w:t>ю</w:t>
      </w:r>
      <w:r w:rsidR="00FC2880" w:rsidRPr="006A6ED6">
        <w:rPr>
          <w:rFonts w:eastAsia="Arial"/>
          <w:sz w:val="24"/>
          <w:szCs w:val="24"/>
        </w:rPr>
        <w:t xml:space="preserve">щихся с низким уровнем мотивации до одарённых детей. Кроме того, контингент </w:t>
      </w:r>
      <w:r w:rsidR="00697556" w:rsidRPr="006A6ED6">
        <w:rPr>
          <w:rFonts w:eastAsia="Arial"/>
          <w:sz w:val="24"/>
          <w:szCs w:val="24"/>
        </w:rPr>
        <w:t>об</w:t>
      </w:r>
      <w:r w:rsidR="00FC2880" w:rsidRPr="006A6ED6">
        <w:rPr>
          <w:rFonts w:eastAsia="Arial"/>
          <w:sz w:val="24"/>
          <w:szCs w:val="24"/>
        </w:rPr>
        <w:t>уча</w:t>
      </w:r>
      <w:r w:rsidR="00697556" w:rsidRPr="006A6ED6">
        <w:rPr>
          <w:rFonts w:eastAsia="Arial"/>
          <w:sz w:val="24"/>
          <w:szCs w:val="24"/>
        </w:rPr>
        <w:t>ю</w:t>
      </w:r>
      <w:r w:rsidR="00FC2880" w:rsidRPr="006A6ED6">
        <w:rPr>
          <w:rFonts w:eastAsia="Arial"/>
          <w:sz w:val="24"/>
          <w:szCs w:val="24"/>
        </w:rPr>
        <w:t xml:space="preserve">щихся отличается неоднородностью состава по национальному признаку, дети отличаются различным уровнем подготовки, разным культурным уровнем. </w:t>
      </w:r>
    </w:p>
    <w:p w:rsidR="00FC2880" w:rsidRPr="006A6ED6" w:rsidRDefault="00FC2880" w:rsidP="00655C91">
      <w:pPr>
        <w:pStyle w:val="a7"/>
        <w:jc w:val="both"/>
        <w:rPr>
          <w:rFonts w:eastAsia="Arial"/>
          <w:sz w:val="24"/>
          <w:szCs w:val="24"/>
        </w:rPr>
      </w:pPr>
    </w:p>
    <w:p w:rsidR="00FC2880" w:rsidRPr="006A6ED6" w:rsidRDefault="00FC2880" w:rsidP="00697556">
      <w:pPr>
        <w:pStyle w:val="a7"/>
        <w:jc w:val="both"/>
        <w:rPr>
          <w:rFonts w:eastAsia="Arial"/>
          <w:sz w:val="24"/>
          <w:szCs w:val="24"/>
        </w:rPr>
      </w:pPr>
    </w:p>
    <w:p w:rsidR="00F25163" w:rsidRPr="006A6ED6" w:rsidRDefault="00F25163" w:rsidP="00A1209D">
      <w:pPr>
        <w:pStyle w:val="a3"/>
        <w:numPr>
          <w:ilvl w:val="1"/>
          <w:numId w:val="145"/>
        </w:numPr>
        <w:spacing w:line="223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2" w:name="page25"/>
      <w:bookmarkEnd w:id="2"/>
      <w:r w:rsidRPr="006A6ED6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  <w:r w:rsidR="00A1209D" w:rsidRPr="006A6ED6">
        <w:rPr>
          <w:rFonts w:ascii="Times New Roman" w:hAnsi="Times New Roman"/>
          <w:b/>
          <w:sz w:val="24"/>
          <w:szCs w:val="24"/>
        </w:rPr>
        <w:t xml:space="preserve"> </w:t>
      </w:r>
    </w:p>
    <w:p w:rsidR="00225B70" w:rsidRPr="006A6ED6" w:rsidRDefault="00225B70" w:rsidP="00225B70">
      <w:pPr>
        <w:pStyle w:val="a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 xml:space="preserve">Школа осуществляет образовательный процесс в соответствии с </w:t>
      </w:r>
      <w:r w:rsidR="00EC44D0" w:rsidRPr="006A6ED6">
        <w:rPr>
          <w:rFonts w:ascii="Times New Roman" w:hAnsi="Times New Roman" w:cs="Times New Roman"/>
          <w:color w:val="333333"/>
          <w:sz w:val="24"/>
          <w:szCs w:val="24"/>
        </w:rPr>
        <w:t xml:space="preserve"> уровнями </w:t>
      </w:r>
      <w:r w:rsidRPr="006A6ED6">
        <w:rPr>
          <w:rFonts w:ascii="Times New Roman" w:hAnsi="Times New Roman" w:cs="Times New Roman"/>
          <w:color w:val="333333"/>
          <w:sz w:val="24"/>
          <w:szCs w:val="24"/>
        </w:rPr>
        <w:t>образовательных п</w:t>
      </w:r>
      <w:r w:rsidR="00EC44D0" w:rsidRPr="006A6ED6">
        <w:rPr>
          <w:rFonts w:ascii="Times New Roman" w:hAnsi="Times New Roman" w:cs="Times New Roman"/>
          <w:color w:val="333333"/>
          <w:sz w:val="24"/>
          <w:szCs w:val="24"/>
        </w:rPr>
        <w:t>рограмм</w:t>
      </w:r>
      <w:r w:rsidRPr="006A6ED6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C44D0" w:rsidRPr="006A6ED6" w:rsidRDefault="00EC44D0" w:rsidP="00225B70">
      <w:pPr>
        <w:pStyle w:val="ac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>Уровни общего образования:</w:t>
      </w:r>
    </w:p>
    <w:p w:rsidR="00EC44D0" w:rsidRPr="006A6ED6" w:rsidRDefault="00EC44D0" w:rsidP="00225B70">
      <w:pPr>
        <w:pStyle w:val="ac"/>
        <w:numPr>
          <w:ilvl w:val="0"/>
          <w:numId w:val="14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>дошкольное образование;</w:t>
      </w:r>
    </w:p>
    <w:p w:rsidR="00EC44D0" w:rsidRPr="006A6ED6" w:rsidRDefault="00225B70" w:rsidP="00EC44D0">
      <w:pPr>
        <w:pStyle w:val="ac"/>
        <w:numPr>
          <w:ilvl w:val="0"/>
          <w:numId w:val="14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 xml:space="preserve"> начальное общее образование (1</w:t>
      </w:r>
      <w:r w:rsidR="00EC44D0" w:rsidRPr="006A6ED6">
        <w:rPr>
          <w:rFonts w:ascii="Times New Roman" w:hAnsi="Times New Roman" w:cs="Times New Roman"/>
          <w:color w:val="333333"/>
          <w:sz w:val="24"/>
          <w:szCs w:val="24"/>
        </w:rPr>
        <w:t>-4 классы);</w:t>
      </w:r>
    </w:p>
    <w:p w:rsidR="00EC44D0" w:rsidRPr="006A6ED6" w:rsidRDefault="00225B70" w:rsidP="00EC44D0">
      <w:pPr>
        <w:pStyle w:val="ac"/>
        <w:numPr>
          <w:ilvl w:val="0"/>
          <w:numId w:val="14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>основное общее образование (5-9 классы);</w:t>
      </w:r>
    </w:p>
    <w:p w:rsidR="00225B70" w:rsidRPr="006A6ED6" w:rsidRDefault="00225B70" w:rsidP="00EC44D0">
      <w:pPr>
        <w:pStyle w:val="ac"/>
        <w:numPr>
          <w:ilvl w:val="0"/>
          <w:numId w:val="14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6A6ED6">
        <w:rPr>
          <w:rFonts w:ascii="Times New Roman" w:hAnsi="Times New Roman" w:cs="Times New Roman"/>
          <w:color w:val="333333"/>
          <w:sz w:val="24"/>
          <w:szCs w:val="24"/>
        </w:rPr>
        <w:t>среднее  общее образование (10-11 классы).</w:t>
      </w:r>
    </w:p>
    <w:p w:rsidR="00225B70" w:rsidRPr="006A6ED6" w:rsidRDefault="00225B70" w:rsidP="00E325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 школе реализуется основная</w:t>
      </w:r>
      <w:r w:rsidRPr="006A6ED6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6A6ED6">
        <w:rPr>
          <w:rFonts w:ascii="Times New Roman" w:hAnsi="Times New Roman"/>
          <w:sz w:val="24"/>
          <w:szCs w:val="24"/>
        </w:rPr>
        <w:t>образовательная программа</w:t>
      </w:r>
      <w:r w:rsidR="006E1280" w:rsidRPr="006A6ED6">
        <w:rPr>
          <w:rFonts w:ascii="Times New Roman" w:hAnsi="Times New Roman"/>
          <w:sz w:val="24"/>
          <w:szCs w:val="24"/>
        </w:rPr>
        <w:t xml:space="preserve"> дошкольного образования, начального общего образования, основного общего образования, среднего общего образования.</w:t>
      </w:r>
    </w:p>
    <w:p w:rsidR="00225B70" w:rsidRPr="006A6ED6" w:rsidRDefault="00225B70" w:rsidP="00E325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При необходимости возможна реализация программы индивидуального обучения на дому, </w:t>
      </w:r>
      <w:r w:rsidR="00EC44D0" w:rsidRPr="006A6ED6">
        <w:rPr>
          <w:rFonts w:ascii="Times New Roman" w:hAnsi="Times New Roman"/>
          <w:sz w:val="24"/>
          <w:szCs w:val="24"/>
        </w:rPr>
        <w:t xml:space="preserve">адаптированной программы </w:t>
      </w:r>
      <w:r w:rsidRPr="006A6ED6">
        <w:rPr>
          <w:rFonts w:ascii="Times New Roman" w:hAnsi="Times New Roman"/>
          <w:sz w:val="24"/>
          <w:szCs w:val="24"/>
        </w:rPr>
        <w:t xml:space="preserve"> для отдельных обучающихся</w:t>
      </w:r>
      <w:r w:rsidR="00EC44D0" w:rsidRPr="006A6ED6">
        <w:rPr>
          <w:rFonts w:ascii="Times New Roman" w:hAnsi="Times New Roman"/>
          <w:sz w:val="24"/>
          <w:szCs w:val="24"/>
        </w:rPr>
        <w:t xml:space="preserve"> в соответствии с рекомендациями ЦПМПК</w:t>
      </w:r>
      <w:r w:rsidRPr="006A6ED6">
        <w:rPr>
          <w:rFonts w:ascii="Times New Roman" w:hAnsi="Times New Roman"/>
          <w:sz w:val="24"/>
          <w:szCs w:val="24"/>
        </w:rPr>
        <w:t>.</w:t>
      </w:r>
    </w:p>
    <w:p w:rsidR="00450609" w:rsidRPr="006A6ED6" w:rsidRDefault="00450609" w:rsidP="00A1209D">
      <w:pPr>
        <w:pStyle w:val="a7"/>
        <w:jc w:val="both"/>
        <w:rPr>
          <w:sz w:val="24"/>
          <w:szCs w:val="24"/>
        </w:rPr>
      </w:pPr>
    </w:p>
    <w:p w:rsidR="006D3936" w:rsidRPr="00D33B14" w:rsidRDefault="006D3936" w:rsidP="003D1E57">
      <w:pPr>
        <w:pStyle w:val="a7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Организационно-педагогические условия</w:t>
      </w:r>
    </w:p>
    <w:p w:rsidR="006D3936" w:rsidRPr="006A6ED6" w:rsidRDefault="00A1209D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продолжительность обучения11</w:t>
      </w:r>
      <w:r w:rsidR="006D3936" w:rsidRPr="006A6ED6">
        <w:rPr>
          <w:sz w:val="24"/>
          <w:szCs w:val="24"/>
        </w:rPr>
        <w:t xml:space="preserve"> лет;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режим </w:t>
      </w:r>
      <w:r w:rsidR="003D1E57" w:rsidRPr="006A6ED6">
        <w:rPr>
          <w:sz w:val="24"/>
          <w:szCs w:val="24"/>
        </w:rPr>
        <w:t>пяти</w:t>
      </w:r>
      <w:r w:rsidRPr="006A6ED6">
        <w:rPr>
          <w:sz w:val="24"/>
          <w:szCs w:val="24"/>
        </w:rPr>
        <w:t>дневной учебной недели;</w:t>
      </w:r>
    </w:p>
    <w:p w:rsidR="006D3936" w:rsidRPr="006A6ED6" w:rsidRDefault="00A1209D" w:rsidP="00A1209D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продолжительность уроков 40?</w:t>
      </w:r>
      <w:r w:rsidR="006D3936" w:rsidRPr="006A6ED6">
        <w:rPr>
          <w:sz w:val="24"/>
          <w:szCs w:val="24"/>
        </w:rPr>
        <w:t xml:space="preserve"> минут;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классно-урочная система;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</w:t>
      </w:r>
      <w:r w:rsidR="00A1209D" w:rsidRPr="006A6ED6">
        <w:rPr>
          <w:sz w:val="24"/>
          <w:szCs w:val="24"/>
        </w:rPr>
        <w:t>аполняемость классов не более 25</w:t>
      </w:r>
      <w:r w:rsidRPr="006A6ED6">
        <w:rPr>
          <w:sz w:val="24"/>
          <w:szCs w:val="24"/>
        </w:rPr>
        <w:t xml:space="preserve"> человек;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учебный год разбит на четыре четверти;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образовательный процесс осуществляют учителя, имеющие соответствующий уровень подготовки;</w:t>
      </w:r>
    </w:p>
    <w:p w:rsidR="006D3936" w:rsidRPr="006A6ED6" w:rsidRDefault="006D3936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работает педагог-психолог</w:t>
      </w:r>
      <w:r w:rsidR="00A1209D" w:rsidRPr="006A6ED6">
        <w:rPr>
          <w:sz w:val="24"/>
          <w:szCs w:val="24"/>
        </w:rPr>
        <w:t>(совместитель)</w:t>
      </w:r>
      <w:r w:rsidRPr="006A6ED6">
        <w:rPr>
          <w:sz w:val="24"/>
          <w:szCs w:val="24"/>
        </w:rPr>
        <w:t>;</w:t>
      </w:r>
    </w:p>
    <w:p w:rsidR="00A1209D" w:rsidRPr="006A6ED6" w:rsidRDefault="00A1209D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кабин</w:t>
      </w:r>
      <w:r w:rsidR="00D33B14">
        <w:rPr>
          <w:sz w:val="24"/>
          <w:szCs w:val="24"/>
        </w:rPr>
        <w:t>еты, спортивный зал, библиотека;</w:t>
      </w:r>
    </w:p>
    <w:p w:rsidR="00A1209D" w:rsidRPr="006A6ED6" w:rsidRDefault="00D33B14" w:rsidP="00F26F8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актовый зал;</w:t>
      </w:r>
    </w:p>
    <w:p w:rsidR="00A1209D" w:rsidRPr="006A6ED6" w:rsidRDefault="00D33B14" w:rsidP="00A1209D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имеется столовая</w:t>
      </w:r>
      <w:r w:rsidR="00A1209D" w:rsidRPr="006A6ED6">
        <w:rPr>
          <w:sz w:val="24"/>
          <w:szCs w:val="24"/>
        </w:rPr>
        <w:t>.</w:t>
      </w:r>
    </w:p>
    <w:p w:rsidR="00A1209D" w:rsidRPr="006A6ED6" w:rsidRDefault="00A1209D" w:rsidP="00A1209D">
      <w:pPr>
        <w:pStyle w:val="a7"/>
        <w:ind w:left="720"/>
        <w:jc w:val="both"/>
        <w:rPr>
          <w:sz w:val="24"/>
          <w:szCs w:val="24"/>
        </w:rPr>
      </w:pPr>
    </w:p>
    <w:p w:rsidR="003D1E57" w:rsidRPr="006A6ED6" w:rsidRDefault="003D1E57" w:rsidP="003D1E57">
      <w:pPr>
        <w:pStyle w:val="a7"/>
        <w:jc w:val="both"/>
        <w:rPr>
          <w:b/>
          <w:color w:val="002060"/>
          <w:sz w:val="24"/>
          <w:szCs w:val="24"/>
        </w:rPr>
      </w:pPr>
    </w:p>
    <w:p w:rsidR="006D3936" w:rsidRPr="006A6ED6" w:rsidRDefault="006D3936" w:rsidP="00F26F82">
      <w:pPr>
        <w:pStyle w:val="a7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Используемые технологии:</w:t>
      </w:r>
    </w:p>
    <w:p w:rsidR="006D3936" w:rsidRPr="006A6ED6" w:rsidRDefault="006D3936" w:rsidP="003D1E5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-   </w:t>
      </w:r>
      <w:r w:rsidR="00BC6FEC" w:rsidRPr="006A6ED6">
        <w:rPr>
          <w:sz w:val="24"/>
          <w:szCs w:val="24"/>
        </w:rPr>
        <w:t xml:space="preserve">  </w:t>
      </w:r>
      <w:r w:rsidRPr="006A6ED6">
        <w:rPr>
          <w:sz w:val="24"/>
          <w:szCs w:val="24"/>
        </w:rPr>
        <w:t>здоровьесберегающие технологии.</w:t>
      </w:r>
    </w:p>
    <w:p w:rsidR="006D3936" w:rsidRPr="006A6ED6" w:rsidRDefault="006D3936" w:rsidP="003D1E5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-    информационные, направленные на формирование школьных знаний, умений и навыков по предметам.</w:t>
      </w:r>
    </w:p>
    <w:p w:rsidR="006D3936" w:rsidRPr="006A6ED6" w:rsidRDefault="003D1E57" w:rsidP="003D1E5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- </w:t>
      </w:r>
      <w:r w:rsidR="006D3936" w:rsidRPr="006A6ED6">
        <w:rPr>
          <w:sz w:val="24"/>
          <w:szCs w:val="24"/>
        </w:rPr>
        <w:t>индивидуального и дифференцированного обучения, представляющего собой совокупность организационных решений, средств и методов индивидуального и дифференцированного обучения, охватывающих определенную часть учебного процесса.</w:t>
      </w:r>
    </w:p>
    <w:p w:rsidR="0083742B" w:rsidRPr="006A6ED6" w:rsidRDefault="0083742B" w:rsidP="003D1E5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- </w:t>
      </w:r>
      <w:r w:rsidR="00BC6FEC" w:rsidRPr="006A6ED6">
        <w:rPr>
          <w:sz w:val="24"/>
          <w:szCs w:val="24"/>
        </w:rPr>
        <w:t xml:space="preserve">   </w:t>
      </w:r>
      <w:r w:rsidRPr="006A6ED6">
        <w:rPr>
          <w:sz w:val="24"/>
          <w:szCs w:val="24"/>
        </w:rPr>
        <w:t xml:space="preserve">личностно-ориентированные: </w:t>
      </w:r>
    </w:p>
    <w:p w:rsidR="0083742B" w:rsidRPr="006A6ED6" w:rsidRDefault="0083742B" w:rsidP="00F26F82">
      <w:pPr>
        <w:pStyle w:val="a7"/>
        <w:numPr>
          <w:ilvl w:val="0"/>
          <w:numId w:val="23"/>
        </w:numPr>
        <w:jc w:val="both"/>
        <w:rPr>
          <w:b/>
          <w:bCs/>
          <w:i/>
          <w:iCs/>
          <w:sz w:val="24"/>
          <w:szCs w:val="24"/>
        </w:rPr>
      </w:pPr>
      <w:r w:rsidRPr="006A6ED6">
        <w:rPr>
          <w:b/>
          <w:bCs/>
          <w:i/>
          <w:iCs/>
          <w:sz w:val="24"/>
          <w:szCs w:val="24"/>
        </w:rPr>
        <w:t xml:space="preserve">проблемное обучение </w:t>
      </w:r>
      <w:r w:rsidRPr="006A6ED6">
        <w:rPr>
          <w:sz w:val="24"/>
          <w:szCs w:val="24"/>
        </w:rPr>
        <w:t xml:space="preserve">позволяет создать условия, которые заставляют учащихся задумываться над смыслом изучаемого содержания, осваивать новый опыт. </w:t>
      </w:r>
    </w:p>
    <w:p w:rsidR="0083742B" w:rsidRPr="006A6ED6" w:rsidRDefault="0083742B" w:rsidP="00F26F82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6A6ED6">
        <w:rPr>
          <w:b/>
          <w:bCs/>
          <w:i/>
          <w:iCs/>
          <w:sz w:val="24"/>
          <w:szCs w:val="24"/>
        </w:rPr>
        <w:t xml:space="preserve">технология критического мышления. </w:t>
      </w:r>
      <w:r w:rsidRPr="006A6ED6">
        <w:rPr>
          <w:sz w:val="24"/>
          <w:szCs w:val="24"/>
        </w:rPr>
        <w:t>С помощью этой технологии школьники учатся вырабатывать свой взгляд на вещи, видеть чужое мнение, отличное от его, вырабатывать коммуникативные навыки общения, уважать различные точки зрения.</w:t>
      </w:r>
    </w:p>
    <w:p w:rsidR="0083742B" w:rsidRPr="006A6ED6" w:rsidRDefault="0083742B" w:rsidP="00F26F82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6A6ED6">
        <w:rPr>
          <w:b/>
          <w:bCs/>
          <w:i/>
          <w:iCs/>
          <w:sz w:val="24"/>
          <w:szCs w:val="24"/>
        </w:rPr>
        <w:t xml:space="preserve">учебная игра, </w:t>
      </w:r>
      <w:r w:rsidRPr="006A6ED6">
        <w:rPr>
          <w:sz w:val="24"/>
          <w:szCs w:val="24"/>
        </w:rPr>
        <w:t>полностью отвечает задачам формирования информационно-коммуникативной компетенции.</w:t>
      </w:r>
    </w:p>
    <w:p w:rsidR="0083742B" w:rsidRPr="006A6ED6" w:rsidRDefault="0083742B" w:rsidP="00F26F82">
      <w:pPr>
        <w:pStyle w:val="a7"/>
        <w:numPr>
          <w:ilvl w:val="0"/>
          <w:numId w:val="23"/>
        </w:numPr>
        <w:jc w:val="both"/>
        <w:rPr>
          <w:rStyle w:val="c4"/>
          <w:sz w:val="24"/>
          <w:szCs w:val="24"/>
        </w:rPr>
      </w:pPr>
      <w:r w:rsidRPr="006A6ED6">
        <w:rPr>
          <w:b/>
          <w:i/>
          <w:sz w:val="24"/>
          <w:szCs w:val="24"/>
        </w:rPr>
        <w:t>п</w:t>
      </w:r>
      <w:r w:rsidRPr="006A6ED6">
        <w:rPr>
          <w:b/>
          <w:bCs/>
          <w:i/>
          <w:iCs/>
          <w:sz w:val="24"/>
          <w:szCs w:val="24"/>
        </w:rPr>
        <w:t>роектная технология</w:t>
      </w:r>
      <w:r w:rsidRPr="006A6ED6">
        <w:rPr>
          <w:sz w:val="24"/>
          <w:szCs w:val="24"/>
        </w:rPr>
        <w:t>.</w:t>
      </w:r>
      <w:r w:rsidRPr="006A6ED6">
        <w:rPr>
          <w:b/>
          <w:bCs/>
          <w:sz w:val="24"/>
          <w:szCs w:val="24"/>
        </w:rPr>
        <w:t xml:space="preserve"> </w:t>
      </w:r>
    </w:p>
    <w:p w:rsidR="00A1209D" w:rsidRPr="006A6ED6" w:rsidRDefault="0083742B" w:rsidP="00F26F82">
      <w:pPr>
        <w:pStyle w:val="a7"/>
        <w:numPr>
          <w:ilvl w:val="0"/>
          <w:numId w:val="23"/>
        </w:numPr>
        <w:jc w:val="both"/>
        <w:rPr>
          <w:rStyle w:val="c1"/>
          <w:sz w:val="24"/>
          <w:szCs w:val="24"/>
        </w:rPr>
      </w:pPr>
      <w:r w:rsidRPr="006A6ED6">
        <w:rPr>
          <w:rStyle w:val="c4"/>
          <w:b/>
          <w:sz w:val="24"/>
          <w:szCs w:val="24"/>
        </w:rPr>
        <w:t xml:space="preserve">технология </w:t>
      </w:r>
      <w:r w:rsidRPr="006A6ED6">
        <w:rPr>
          <w:rStyle w:val="c1"/>
          <w:b/>
          <w:sz w:val="24"/>
          <w:szCs w:val="24"/>
        </w:rPr>
        <w:t>интенсификации обучения на основе схемных и знаковых моделей  учебного материала</w:t>
      </w:r>
      <w:r w:rsidRPr="006A6ED6">
        <w:rPr>
          <w:rStyle w:val="c1"/>
          <w:sz w:val="24"/>
          <w:szCs w:val="24"/>
        </w:rPr>
        <w:t xml:space="preserve">. </w:t>
      </w:r>
    </w:p>
    <w:p w:rsidR="0083742B" w:rsidRPr="006A6ED6" w:rsidRDefault="0083742B" w:rsidP="00A1209D">
      <w:pPr>
        <w:pStyle w:val="a7"/>
        <w:ind w:left="360"/>
        <w:jc w:val="both"/>
        <w:rPr>
          <w:rStyle w:val="c10"/>
          <w:sz w:val="24"/>
          <w:szCs w:val="24"/>
        </w:rPr>
      </w:pPr>
      <w:r w:rsidRPr="006A6ED6">
        <w:rPr>
          <w:rStyle w:val="c4"/>
          <w:sz w:val="24"/>
          <w:szCs w:val="24"/>
        </w:rPr>
        <w:t xml:space="preserve">Данная </w:t>
      </w:r>
      <w:r w:rsidRPr="006A6ED6">
        <w:rPr>
          <w:rStyle w:val="c10"/>
          <w:sz w:val="24"/>
          <w:szCs w:val="24"/>
        </w:rPr>
        <w:t xml:space="preserve">система </w:t>
      </w:r>
      <w:r w:rsidR="00937B7A" w:rsidRPr="006A6ED6">
        <w:rPr>
          <w:rStyle w:val="c10"/>
          <w:sz w:val="24"/>
          <w:szCs w:val="24"/>
        </w:rPr>
        <w:t>– лучшая опора в подготовке к</w:t>
      </w:r>
      <w:r w:rsidR="00A1209D" w:rsidRPr="006A6ED6">
        <w:rPr>
          <w:rStyle w:val="c10"/>
          <w:sz w:val="24"/>
          <w:szCs w:val="24"/>
        </w:rPr>
        <w:t xml:space="preserve"> ГИА</w:t>
      </w:r>
      <w:r w:rsidRPr="006A6ED6">
        <w:rPr>
          <w:rStyle w:val="c10"/>
          <w:sz w:val="24"/>
          <w:szCs w:val="24"/>
        </w:rPr>
        <w:t>.  </w:t>
      </w:r>
    </w:p>
    <w:p w:rsidR="0083742B" w:rsidRPr="006A6ED6" w:rsidRDefault="00A1209D" w:rsidP="0083742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</w:t>
      </w:r>
      <w:r w:rsidR="0083742B" w:rsidRPr="006A6ED6">
        <w:rPr>
          <w:sz w:val="24"/>
          <w:szCs w:val="24"/>
        </w:rPr>
        <w:t xml:space="preserve">дминистрацией школы используется информационно-аналитическое обеспечение учебного процесса и управление качеством образования школьников. Применение такой инновационной технологии, как информационно-аналитическая методика управления качеством обучения позволяет объективно, беспристрастно проследить развитие во времени каждого ребенка в отдельности, класса, параллели, школы в целом. Является незаменимым средством при подготовке классно-обобщающего контроля, изучении состояния преподавания любого предмета учебного плана, изучения системы работы отдельно взятого педагога. </w:t>
      </w:r>
    </w:p>
    <w:p w:rsidR="0083742B" w:rsidRPr="006A6ED6" w:rsidRDefault="00A1209D" w:rsidP="0083742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Проводится </w:t>
      </w:r>
      <w:r w:rsidR="00BC6FEC" w:rsidRPr="006A6ED6">
        <w:rPr>
          <w:sz w:val="24"/>
          <w:szCs w:val="24"/>
        </w:rPr>
        <w:t>м</w:t>
      </w:r>
      <w:r w:rsidR="0083742B" w:rsidRPr="006A6ED6">
        <w:rPr>
          <w:sz w:val="24"/>
          <w:szCs w:val="24"/>
        </w:rPr>
        <w:t xml:space="preserve">ониторинг интеллектуального развития. Анализ и диагностика качества обучения каждого учащегося при помощи тестирования и построения графиков динамики успеваемости. </w:t>
      </w:r>
    </w:p>
    <w:p w:rsidR="000965E7" w:rsidRPr="006A6ED6" w:rsidRDefault="00A1209D" w:rsidP="0083742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Активно используются </w:t>
      </w:r>
      <w:r w:rsidR="00BC6FEC" w:rsidRPr="006A6ED6">
        <w:rPr>
          <w:sz w:val="24"/>
          <w:szCs w:val="24"/>
        </w:rPr>
        <w:t>в</w:t>
      </w:r>
      <w:r w:rsidR="0083742B" w:rsidRPr="006A6ED6">
        <w:rPr>
          <w:sz w:val="24"/>
          <w:szCs w:val="24"/>
        </w:rPr>
        <w:t>оспитательные технологии</w:t>
      </w:r>
      <w:r w:rsidR="000965E7" w:rsidRPr="006A6ED6">
        <w:rPr>
          <w:sz w:val="24"/>
          <w:szCs w:val="24"/>
        </w:rPr>
        <w:t>,</w:t>
      </w:r>
      <w:r w:rsidR="0083742B" w:rsidRPr="006A6ED6">
        <w:rPr>
          <w:sz w:val="24"/>
          <w:szCs w:val="24"/>
        </w:rPr>
        <w:t xml:space="preserve"> как ведущий механизм формиров</w:t>
      </w:r>
      <w:r w:rsidR="000965E7" w:rsidRPr="006A6ED6">
        <w:rPr>
          <w:sz w:val="24"/>
          <w:szCs w:val="24"/>
        </w:rPr>
        <w:t>ания современного ученика. Являю</w:t>
      </w:r>
      <w:r w:rsidR="0083742B" w:rsidRPr="006A6ED6">
        <w:rPr>
          <w:sz w:val="24"/>
          <w:szCs w:val="24"/>
        </w:rPr>
        <w:t xml:space="preserve">тся неотъемлемым фактором в современных условиях обучения. </w:t>
      </w:r>
      <w:r w:rsidR="000965E7" w:rsidRPr="006A6ED6">
        <w:rPr>
          <w:sz w:val="24"/>
          <w:szCs w:val="24"/>
        </w:rPr>
        <w:t xml:space="preserve">В  школе  проводится плановая  работа </w:t>
      </w:r>
      <w:r w:rsidR="0083742B" w:rsidRPr="006A6ED6">
        <w:rPr>
          <w:sz w:val="24"/>
          <w:szCs w:val="24"/>
        </w:rPr>
        <w:t xml:space="preserve"> </w:t>
      </w:r>
      <w:r w:rsidR="000965E7" w:rsidRPr="006A6ED6">
        <w:rPr>
          <w:sz w:val="24"/>
          <w:szCs w:val="24"/>
        </w:rPr>
        <w:t>по вовлечению</w:t>
      </w:r>
      <w:r w:rsidR="0083742B" w:rsidRPr="006A6ED6">
        <w:rPr>
          <w:sz w:val="24"/>
          <w:szCs w:val="24"/>
        </w:rPr>
        <w:t xml:space="preserve"> учащихся в дополнительные формы развития личности: участие в </w:t>
      </w:r>
      <w:r w:rsidR="000965E7" w:rsidRPr="006A6ED6">
        <w:rPr>
          <w:sz w:val="24"/>
          <w:szCs w:val="24"/>
        </w:rPr>
        <w:t>культурно-массовых мероприятиях.</w:t>
      </w:r>
    </w:p>
    <w:p w:rsidR="0083742B" w:rsidRPr="006A6ED6" w:rsidRDefault="000965E7" w:rsidP="0083742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</w:t>
      </w:r>
      <w:r w:rsidR="0083742B" w:rsidRPr="006A6ED6">
        <w:rPr>
          <w:sz w:val="24"/>
          <w:szCs w:val="24"/>
        </w:rPr>
        <w:t>дактические технологии как условие развития учебного процесса ОУ. В</w:t>
      </w:r>
      <w:r w:rsidR="00937B7A" w:rsidRPr="006A6ED6">
        <w:rPr>
          <w:sz w:val="24"/>
          <w:szCs w:val="24"/>
        </w:rPr>
        <w:t xml:space="preserve"> школе</w:t>
      </w:r>
      <w:r w:rsidR="0083742B" w:rsidRPr="006A6ED6">
        <w:rPr>
          <w:sz w:val="24"/>
          <w:szCs w:val="24"/>
        </w:rPr>
        <w:t xml:space="preserve"> реализуются как уже известные и зарекомендовавшие себя приемы, так и новые. Это - самостоятельная работа с помощью учебной книги, игра, оформление и защита проектов, обучение с помощью аудиовизуальных технически</w:t>
      </w:r>
      <w:r w:rsidR="00937B7A" w:rsidRPr="006A6ED6">
        <w:rPr>
          <w:sz w:val="24"/>
          <w:szCs w:val="24"/>
        </w:rPr>
        <w:t>х средств</w:t>
      </w:r>
      <w:r w:rsidR="0083742B" w:rsidRPr="006A6ED6">
        <w:rPr>
          <w:sz w:val="24"/>
          <w:szCs w:val="24"/>
        </w:rPr>
        <w:t>, групповые</w:t>
      </w:r>
      <w:r w:rsidR="00937B7A" w:rsidRPr="006A6ED6">
        <w:rPr>
          <w:sz w:val="24"/>
          <w:szCs w:val="24"/>
        </w:rPr>
        <w:t xml:space="preserve"> занятия</w:t>
      </w:r>
      <w:r w:rsidR="0083742B" w:rsidRPr="006A6ED6">
        <w:rPr>
          <w:sz w:val="24"/>
          <w:szCs w:val="24"/>
        </w:rPr>
        <w:t>, дифференцированные сп</w:t>
      </w:r>
      <w:r w:rsidR="00937B7A" w:rsidRPr="006A6ED6">
        <w:rPr>
          <w:sz w:val="24"/>
          <w:szCs w:val="24"/>
        </w:rPr>
        <w:t>особы обучения</w:t>
      </w:r>
      <w:r w:rsidRPr="006A6ED6">
        <w:rPr>
          <w:sz w:val="24"/>
          <w:szCs w:val="24"/>
        </w:rPr>
        <w:t>. Пр</w:t>
      </w:r>
      <w:r w:rsidR="0083742B" w:rsidRPr="006A6ED6">
        <w:rPr>
          <w:sz w:val="24"/>
          <w:szCs w:val="24"/>
        </w:rPr>
        <w:t xml:space="preserve">именяются различные комбинации этих приемов. </w:t>
      </w:r>
    </w:p>
    <w:p w:rsidR="00F97961" w:rsidRPr="006A6ED6" w:rsidRDefault="000965E7" w:rsidP="00F9796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</w:t>
      </w:r>
      <w:r w:rsidR="0083742B" w:rsidRPr="006A6ED6">
        <w:rPr>
          <w:sz w:val="24"/>
          <w:szCs w:val="24"/>
        </w:rPr>
        <w:t>сихолого-педагогическое сопровождение внедрения инновационных технологий в учебно-воспитат</w:t>
      </w:r>
      <w:r w:rsidR="00937B7A" w:rsidRPr="006A6ED6">
        <w:rPr>
          <w:sz w:val="24"/>
          <w:szCs w:val="24"/>
        </w:rPr>
        <w:t xml:space="preserve">ельный процесс школы. Это </w:t>
      </w:r>
      <w:r w:rsidR="0083742B" w:rsidRPr="006A6ED6">
        <w:rPr>
          <w:sz w:val="24"/>
          <w:szCs w:val="24"/>
        </w:rPr>
        <w:t>педагогическое обоснование использования тех или иных инноваций. Их анализ на методических советах, семинарах, консультациях.</w:t>
      </w:r>
    </w:p>
    <w:p w:rsidR="000965E7" w:rsidRPr="006A6ED6" w:rsidRDefault="000965E7" w:rsidP="00F9796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 деятельности учителей применяется:</w:t>
      </w:r>
    </w:p>
    <w:p w:rsidR="00F97961" w:rsidRPr="006A6ED6" w:rsidRDefault="00F97961" w:rsidP="00F97961">
      <w:pPr>
        <w:pStyle w:val="a7"/>
        <w:jc w:val="both"/>
        <w:rPr>
          <w:sz w:val="24"/>
          <w:szCs w:val="24"/>
        </w:rPr>
      </w:pPr>
    </w:p>
    <w:p w:rsidR="00F97961" w:rsidRPr="006A6ED6" w:rsidRDefault="0083742B" w:rsidP="00F26F82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проблемная лекция</w:t>
      </w:r>
      <w:r w:rsidRPr="006A6ED6">
        <w:rPr>
          <w:sz w:val="24"/>
          <w:szCs w:val="24"/>
        </w:rPr>
        <w:t xml:space="preserve"> предполагает постановку проблемы, проблемной ситуа</w:t>
      </w:r>
      <w:r w:rsidR="000965E7" w:rsidRPr="006A6ED6">
        <w:rPr>
          <w:sz w:val="24"/>
          <w:szCs w:val="24"/>
        </w:rPr>
        <w:t>ции и их последующее разрешение;</w:t>
      </w:r>
    </w:p>
    <w:p w:rsidR="00F97961" w:rsidRPr="006A6ED6" w:rsidRDefault="0083742B" w:rsidP="00F26F82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семинар-диспут, учебная дискуссия</w:t>
      </w:r>
      <w:r w:rsidRPr="006A6ED6">
        <w:rPr>
          <w:sz w:val="24"/>
          <w:szCs w:val="24"/>
        </w:rPr>
        <w:t xml:space="preserve"> предполагает коллективное обсуждение какой-либо проблемы с целью установлени</w:t>
      </w:r>
      <w:r w:rsidR="000965E7" w:rsidRPr="006A6ED6">
        <w:rPr>
          <w:sz w:val="24"/>
          <w:szCs w:val="24"/>
        </w:rPr>
        <w:t>я путей ее достоверного решения;</w:t>
      </w:r>
    </w:p>
    <w:p w:rsidR="00F97961" w:rsidRPr="006A6ED6" w:rsidRDefault="0083742B" w:rsidP="00F26F82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lastRenderedPageBreak/>
        <w:t>"мозговой штурм"</w:t>
      </w:r>
      <w:r w:rsidRPr="006A6ED6">
        <w:rPr>
          <w:sz w:val="24"/>
          <w:szCs w:val="24"/>
        </w:rPr>
        <w:t xml:space="preserve"> ставит своей целью сбор как можно большего количества идей, освобождение учащихся от инерции мышления, активизацию творческого мышления, преодоление привычного хода мыслей пр</w:t>
      </w:r>
      <w:r w:rsidR="000965E7" w:rsidRPr="006A6ED6">
        <w:rPr>
          <w:sz w:val="24"/>
          <w:szCs w:val="24"/>
        </w:rPr>
        <w:t>и решении поставленной проблемы;</w:t>
      </w:r>
    </w:p>
    <w:p w:rsidR="006D3936" w:rsidRPr="006A6ED6" w:rsidRDefault="0083742B" w:rsidP="00F26F82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игровое проектирование</w:t>
      </w:r>
      <w:r w:rsidRPr="006A6ED6">
        <w:rPr>
          <w:sz w:val="24"/>
          <w:szCs w:val="24"/>
        </w:rPr>
        <w:t xml:space="preserve"> является практическим занятием, в ходе которого разрабатываются инженерные, конструкторские, технологические, социальные и другие виды проектов в игровых условиях, максимально воссоздающих реальность  и т. д</w:t>
      </w:r>
      <w:r w:rsidR="00F97961" w:rsidRPr="006A6ED6">
        <w:rPr>
          <w:sz w:val="24"/>
          <w:szCs w:val="24"/>
        </w:rPr>
        <w:t>.</w:t>
      </w:r>
    </w:p>
    <w:p w:rsidR="00A72F83" w:rsidRPr="006A6ED6" w:rsidRDefault="00A72F83" w:rsidP="000965E7">
      <w:pPr>
        <w:pStyle w:val="a7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Формы аттестации достижений обучающихся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</w:p>
    <w:p w:rsidR="00A72F83" w:rsidRPr="006A6ED6" w:rsidRDefault="00A72F83" w:rsidP="00F26F82">
      <w:pPr>
        <w:pStyle w:val="a7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Диагностика</w:t>
      </w:r>
    </w:p>
    <w:p w:rsidR="005B56D7" w:rsidRPr="006A6ED6" w:rsidRDefault="005B56D7" w:rsidP="00A72F83">
      <w:pPr>
        <w:pStyle w:val="a7"/>
        <w:jc w:val="both"/>
        <w:rPr>
          <w:i/>
          <w:sz w:val="24"/>
          <w:szCs w:val="24"/>
        </w:rPr>
      </w:pPr>
    </w:p>
    <w:p w:rsidR="00A72F83" w:rsidRPr="006A6ED6" w:rsidRDefault="00A72F83" w:rsidP="00A72F83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Назначение: </w:t>
      </w:r>
    </w:p>
    <w:p w:rsidR="00A72F83" w:rsidRPr="006A6ED6" w:rsidRDefault="00A72F83" w:rsidP="00F26F82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выявление достижений учащихся в рамках образовательного стандарта;</w:t>
      </w:r>
    </w:p>
    <w:p w:rsidR="00A72F83" w:rsidRPr="006A6ED6" w:rsidRDefault="00A72F83" w:rsidP="00F26F82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получение информации о затруднениях в обучении или значительном продвижении обучающихся в обучении;</w:t>
      </w:r>
    </w:p>
    <w:p w:rsidR="00A72F83" w:rsidRPr="006A6ED6" w:rsidRDefault="00A72F83" w:rsidP="00F26F82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установление соответствия достигнутых результатов с прогнозируемыми;</w:t>
      </w:r>
    </w:p>
    <w:p w:rsidR="00A72F83" w:rsidRPr="006A6ED6" w:rsidRDefault="00A72F83" w:rsidP="00F26F82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определение перспектив дальнейшего обучения.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</w:p>
    <w:p w:rsidR="00A72F83" w:rsidRPr="006A6ED6" w:rsidRDefault="00A72F83" w:rsidP="00F26F82">
      <w:pPr>
        <w:pStyle w:val="a7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Педагогическая</w:t>
      </w:r>
    </w:p>
    <w:p w:rsidR="00A72F83" w:rsidRPr="006A6ED6" w:rsidRDefault="00A72F83" w:rsidP="00F26F82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Соответствие знаний, умений и навыков требованиям </w:t>
      </w:r>
      <w:r w:rsidR="000965E7" w:rsidRPr="006A6ED6">
        <w:rPr>
          <w:sz w:val="24"/>
          <w:szCs w:val="24"/>
        </w:rPr>
        <w:t xml:space="preserve">федерального компонента </w:t>
      </w:r>
      <w:r w:rsidRPr="006A6ED6">
        <w:rPr>
          <w:sz w:val="24"/>
          <w:szCs w:val="24"/>
        </w:rPr>
        <w:t>образовательного стандарта.</w:t>
      </w:r>
    </w:p>
    <w:p w:rsidR="00A72F83" w:rsidRPr="006A6ED6" w:rsidRDefault="00A72F83" w:rsidP="00F26F82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Диагностика склонностей, интересов учащихся.</w:t>
      </w:r>
    </w:p>
    <w:p w:rsidR="00A72F83" w:rsidRPr="006A6ED6" w:rsidRDefault="00A72F83" w:rsidP="00F26F82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Диагностика сформированности учебно-поз</w:t>
      </w:r>
      <w:r w:rsidR="000965E7" w:rsidRPr="006A6ED6">
        <w:rPr>
          <w:sz w:val="24"/>
          <w:szCs w:val="24"/>
        </w:rPr>
        <w:t>навательных мотивов обучающихся</w:t>
      </w:r>
      <w:r w:rsidRPr="006A6ED6">
        <w:rPr>
          <w:sz w:val="24"/>
          <w:szCs w:val="24"/>
        </w:rPr>
        <w:t>.</w:t>
      </w:r>
    </w:p>
    <w:p w:rsidR="00A72F83" w:rsidRPr="006A6ED6" w:rsidRDefault="00A72F83" w:rsidP="00F26F82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Диаг</w:t>
      </w:r>
      <w:r w:rsidR="000965E7" w:rsidRPr="006A6ED6">
        <w:rPr>
          <w:sz w:val="24"/>
          <w:szCs w:val="24"/>
        </w:rPr>
        <w:t xml:space="preserve">ностика  </w:t>
      </w:r>
      <w:r w:rsidRPr="006A6ED6">
        <w:rPr>
          <w:sz w:val="24"/>
          <w:szCs w:val="24"/>
        </w:rPr>
        <w:t>общеучебных умений и навыков учащихся.</w:t>
      </w:r>
    </w:p>
    <w:p w:rsidR="001978F3" w:rsidRPr="006A6ED6" w:rsidRDefault="001978F3" w:rsidP="00A72F83">
      <w:pPr>
        <w:pStyle w:val="a7"/>
        <w:jc w:val="both"/>
        <w:rPr>
          <w:sz w:val="24"/>
          <w:szCs w:val="24"/>
        </w:rPr>
      </w:pPr>
    </w:p>
    <w:p w:rsidR="00A72F83" w:rsidRPr="006A6ED6" w:rsidRDefault="00A72F83" w:rsidP="00F26F82">
      <w:pPr>
        <w:pStyle w:val="a7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Валеологическая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 динамики состояния здоровья обучающихся.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Анкетирование учащихся.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Анкетирование родителей.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Анкетирование учителей.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 посещения уроков с точки зрения валеологического подхода и здоровьесбережения.</w:t>
      </w:r>
    </w:p>
    <w:p w:rsidR="00A72F83" w:rsidRPr="006A6ED6" w:rsidRDefault="00A72F83" w:rsidP="00A72F83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 расписания уроков.</w:t>
      </w:r>
    </w:p>
    <w:p w:rsidR="00E710BE" w:rsidRPr="006A6ED6" w:rsidRDefault="00E710BE" w:rsidP="003D1E57">
      <w:pPr>
        <w:pStyle w:val="a7"/>
        <w:jc w:val="both"/>
        <w:rPr>
          <w:sz w:val="24"/>
          <w:szCs w:val="24"/>
        </w:rPr>
      </w:pPr>
    </w:p>
    <w:p w:rsidR="00755D7A" w:rsidRPr="006A6ED6" w:rsidRDefault="00937B7A" w:rsidP="000965E7">
      <w:pPr>
        <w:pStyle w:val="a7"/>
        <w:rPr>
          <w:rStyle w:val="af0"/>
          <w:b/>
          <w:bCs/>
          <w:i w:val="0"/>
          <w:sz w:val="24"/>
          <w:szCs w:val="24"/>
        </w:rPr>
      </w:pPr>
      <w:r w:rsidRPr="006A6ED6">
        <w:rPr>
          <w:rStyle w:val="af0"/>
          <w:b/>
          <w:bCs/>
          <w:i w:val="0"/>
          <w:sz w:val="24"/>
          <w:szCs w:val="24"/>
        </w:rPr>
        <w:t xml:space="preserve">Уровень </w:t>
      </w:r>
      <w:r w:rsidR="00755D7A" w:rsidRPr="006A6ED6">
        <w:rPr>
          <w:rStyle w:val="af0"/>
          <w:b/>
          <w:bCs/>
          <w:i w:val="0"/>
          <w:sz w:val="24"/>
          <w:szCs w:val="24"/>
        </w:rPr>
        <w:t>ср</w:t>
      </w:r>
      <w:r w:rsidRPr="006A6ED6">
        <w:rPr>
          <w:rStyle w:val="af0"/>
          <w:b/>
          <w:bCs/>
          <w:i w:val="0"/>
          <w:sz w:val="24"/>
          <w:szCs w:val="24"/>
        </w:rPr>
        <w:t>еднего  общего образования</w:t>
      </w:r>
      <w:r w:rsidR="00755D7A" w:rsidRPr="006A6ED6">
        <w:rPr>
          <w:rStyle w:val="af0"/>
          <w:b/>
          <w:bCs/>
          <w:i w:val="0"/>
          <w:sz w:val="24"/>
          <w:szCs w:val="24"/>
        </w:rPr>
        <w:t xml:space="preserve"> (10-11 классы)</w:t>
      </w:r>
    </w:p>
    <w:p w:rsidR="00755D7A" w:rsidRPr="006A6ED6" w:rsidRDefault="00755D7A" w:rsidP="00755D7A">
      <w:pPr>
        <w:pStyle w:val="a7"/>
        <w:jc w:val="center"/>
        <w:rPr>
          <w:sz w:val="24"/>
          <w:szCs w:val="24"/>
        </w:rPr>
      </w:pPr>
    </w:p>
    <w:p w:rsidR="00A76718" w:rsidRPr="006A6ED6" w:rsidRDefault="00937B7A" w:rsidP="00A76718">
      <w:pPr>
        <w:pStyle w:val="a7"/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На данном уровне </w:t>
      </w:r>
      <w:r w:rsidR="00755D7A" w:rsidRPr="006A6ED6">
        <w:rPr>
          <w:color w:val="333333"/>
          <w:sz w:val="24"/>
          <w:szCs w:val="24"/>
        </w:rPr>
        <w:t xml:space="preserve"> происходит завершение образовательной подготовки учащихся по </w:t>
      </w:r>
      <w:r w:rsidR="00A76718" w:rsidRPr="006A6ED6">
        <w:rPr>
          <w:color w:val="333333"/>
          <w:sz w:val="24"/>
          <w:szCs w:val="24"/>
        </w:rPr>
        <w:t>образовательной программе</w:t>
      </w:r>
      <w:r w:rsidR="000965E7" w:rsidRPr="006A6ED6">
        <w:rPr>
          <w:color w:val="333333"/>
          <w:sz w:val="24"/>
          <w:szCs w:val="24"/>
        </w:rPr>
        <w:t xml:space="preserve"> среднего общего образования</w:t>
      </w:r>
    </w:p>
    <w:p w:rsidR="00755D7A" w:rsidRPr="006A6ED6" w:rsidRDefault="00755D7A" w:rsidP="00A76718">
      <w:pPr>
        <w:pStyle w:val="a7"/>
        <w:jc w:val="both"/>
        <w:rPr>
          <w:color w:val="333333"/>
          <w:sz w:val="24"/>
          <w:szCs w:val="24"/>
        </w:rPr>
      </w:pPr>
    </w:p>
    <w:p w:rsidR="00755D7A" w:rsidRPr="006A6ED6" w:rsidRDefault="00755D7A" w:rsidP="00755D7A">
      <w:pPr>
        <w:pStyle w:val="a7"/>
        <w:jc w:val="both"/>
        <w:rPr>
          <w:b/>
          <w:color w:val="333333"/>
          <w:sz w:val="24"/>
          <w:szCs w:val="24"/>
        </w:rPr>
      </w:pPr>
      <w:r w:rsidRPr="006A6ED6">
        <w:rPr>
          <w:b/>
          <w:color w:val="333333"/>
          <w:sz w:val="24"/>
          <w:szCs w:val="24"/>
        </w:rPr>
        <w:t>В итоге должно  быть обеспечено:</w:t>
      </w:r>
    </w:p>
    <w:p w:rsidR="00755D7A" w:rsidRPr="006A6ED6" w:rsidRDefault="00755D7A" w:rsidP="00F26F82">
      <w:pPr>
        <w:pStyle w:val="a7"/>
        <w:numPr>
          <w:ilvl w:val="0"/>
          <w:numId w:val="29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>освоение учащимися образов</w:t>
      </w:r>
      <w:r w:rsidR="00937B7A" w:rsidRPr="006A6ED6">
        <w:rPr>
          <w:color w:val="333333"/>
          <w:sz w:val="24"/>
          <w:szCs w:val="24"/>
        </w:rPr>
        <w:t>ательных программ данного уровня</w:t>
      </w:r>
      <w:r w:rsidRPr="006A6ED6">
        <w:rPr>
          <w:color w:val="333333"/>
          <w:sz w:val="24"/>
          <w:szCs w:val="24"/>
        </w:rPr>
        <w:t xml:space="preserve"> обучения, совершенствование и расширение учащимися в результате освоения содержания среднего общего образования круга общих учебных умений и навыков, способов различной деятельности (познавательной, проектной, исследовательской, информационно-коммуникативной); </w:t>
      </w:r>
    </w:p>
    <w:p w:rsidR="00755D7A" w:rsidRPr="006A6ED6" w:rsidRDefault="00755D7A" w:rsidP="00F26F82">
      <w:pPr>
        <w:pStyle w:val="a7"/>
        <w:numPr>
          <w:ilvl w:val="0"/>
          <w:numId w:val="29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осуществление учащимися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реалистичных жизненных планов; </w:t>
      </w:r>
    </w:p>
    <w:p w:rsidR="00755D7A" w:rsidRPr="006A6ED6" w:rsidRDefault="00755D7A" w:rsidP="00F26F82">
      <w:pPr>
        <w:pStyle w:val="a7"/>
        <w:numPr>
          <w:ilvl w:val="0"/>
          <w:numId w:val="29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</w:t>
      </w:r>
      <w:r w:rsidRPr="006A6ED6">
        <w:rPr>
          <w:color w:val="333333"/>
          <w:sz w:val="24"/>
          <w:szCs w:val="24"/>
        </w:rPr>
        <w:lastRenderedPageBreak/>
        <w:t xml:space="preserve">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755D7A" w:rsidRPr="006A6ED6" w:rsidRDefault="00755D7A" w:rsidP="00F26F82">
      <w:pPr>
        <w:pStyle w:val="a7"/>
        <w:numPr>
          <w:ilvl w:val="0"/>
          <w:numId w:val="29"/>
        </w:numPr>
        <w:jc w:val="both"/>
        <w:rPr>
          <w:color w:val="333333"/>
          <w:sz w:val="24"/>
          <w:szCs w:val="24"/>
        </w:rPr>
      </w:pPr>
      <w:r w:rsidRPr="006A6ED6">
        <w:rPr>
          <w:sz w:val="24"/>
          <w:szCs w:val="24"/>
        </w:rPr>
        <w:t xml:space="preserve">овладение учащимися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755D7A" w:rsidRPr="006A6ED6" w:rsidRDefault="00755D7A" w:rsidP="00755D7A">
      <w:pPr>
        <w:pStyle w:val="a7"/>
        <w:jc w:val="both"/>
        <w:rPr>
          <w:color w:val="333333"/>
          <w:sz w:val="24"/>
          <w:szCs w:val="24"/>
        </w:rPr>
      </w:pPr>
    </w:p>
    <w:p w:rsidR="00755D7A" w:rsidRPr="006A6ED6" w:rsidRDefault="00755D7A" w:rsidP="00755D7A">
      <w:pPr>
        <w:pStyle w:val="a7"/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       В 10-11 классах при обязательном освоении </w:t>
      </w:r>
      <w:r w:rsidR="00937B7A" w:rsidRPr="006A6ED6">
        <w:rPr>
          <w:color w:val="333333"/>
          <w:sz w:val="24"/>
          <w:szCs w:val="24"/>
        </w:rPr>
        <w:t xml:space="preserve">федерального компонента </w:t>
      </w:r>
      <w:r w:rsidRPr="006A6ED6">
        <w:rPr>
          <w:color w:val="333333"/>
          <w:sz w:val="24"/>
          <w:szCs w:val="24"/>
        </w:rPr>
        <w:t>государственного образовательного  стандарта на первый план выходит задача социализации и готовности к самореализации личности в различных сферах жизнедеятельности и  в профессиональных областях.</w:t>
      </w:r>
    </w:p>
    <w:p w:rsidR="00755D7A" w:rsidRPr="006A6ED6" w:rsidRDefault="00755D7A" w:rsidP="00755D7A">
      <w:pPr>
        <w:pStyle w:val="a7"/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      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037E93" w:rsidRPr="006A6ED6" w:rsidRDefault="00037E93" w:rsidP="000965E7">
      <w:pPr>
        <w:pStyle w:val="a7"/>
        <w:rPr>
          <w:rStyle w:val="ad"/>
          <w:sz w:val="24"/>
          <w:szCs w:val="24"/>
        </w:rPr>
      </w:pPr>
    </w:p>
    <w:p w:rsidR="00037E93" w:rsidRPr="006A6ED6" w:rsidRDefault="00037E93" w:rsidP="00755D7A">
      <w:pPr>
        <w:pStyle w:val="a7"/>
        <w:jc w:val="center"/>
        <w:rPr>
          <w:rStyle w:val="ad"/>
          <w:sz w:val="24"/>
          <w:szCs w:val="24"/>
        </w:rPr>
      </w:pPr>
    </w:p>
    <w:p w:rsidR="00755D7A" w:rsidRPr="006A6ED6" w:rsidRDefault="00755D7A" w:rsidP="00755D7A">
      <w:pPr>
        <w:pStyle w:val="a7"/>
        <w:jc w:val="center"/>
        <w:rPr>
          <w:rStyle w:val="ad"/>
          <w:sz w:val="24"/>
          <w:szCs w:val="24"/>
        </w:rPr>
      </w:pPr>
      <w:r w:rsidRPr="006A6ED6">
        <w:rPr>
          <w:rStyle w:val="ad"/>
          <w:sz w:val="24"/>
          <w:szCs w:val="24"/>
        </w:rPr>
        <w:t>Модель выпускника старшей школы</w:t>
      </w:r>
    </w:p>
    <w:p w:rsidR="00755D7A" w:rsidRPr="006A6ED6" w:rsidRDefault="00755D7A" w:rsidP="00755D7A">
      <w:pPr>
        <w:pStyle w:val="a7"/>
        <w:jc w:val="both"/>
        <w:rPr>
          <w:color w:val="333333"/>
          <w:sz w:val="24"/>
          <w:szCs w:val="24"/>
        </w:rPr>
      </w:pPr>
    </w:p>
    <w:tbl>
      <w:tblPr>
        <w:tblW w:w="521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0"/>
        <w:gridCol w:w="992"/>
        <w:gridCol w:w="4332"/>
      </w:tblGrid>
      <w:tr w:rsidR="00755D7A" w:rsidRPr="006A6ED6" w:rsidTr="00E165FB">
        <w:trPr>
          <w:tblCellSpacing w:w="0" w:type="dxa"/>
        </w:trPr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E165FB" w:rsidRPr="006A6ED6" w:rsidRDefault="00755D7A" w:rsidP="00755D7A">
            <w:pPr>
              <w:pStyle w:val="a7"/>
              <w:jc w:val="both"/>
              <w:rPr>
                <w:rStyle w:val="ad"/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>Уровень обученности:</w:t>
            </w:r>
          </w:p>
          <w:p w:rsidR="00755D7A" w:rsidRPr="006A6ED6" w:rsidRDefault="00755D7A" w:rsidP="00755D7A">
            <w:pPr>
              <w:pStyle w:val="a7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6A6ED6">
              <w:rPr>
                <w:color w:val="333333"/>
                <w:sz w:val="24"/>
                <w:szCs w:val="24"/>
              </w:rPr>
              <w:br/>
              <w:t>- владение  предметами федерального и регионального компонента учебного плана  на базовом уровне стандарта учебного предмета;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общения, в том числе профильно-ориентированных; 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сформированность ОУУН, знание способов рациональной работы, </w:t>
            </w:r>
            <w:r w:rsidRPr="006A6ED6">
              <w:rPr>
                <w:color w:val="333333"/>
                <w:sz w:val="24"/>
                <w:szCs w:val="24"/>
              </w:rPr>
              <w:br/>
              <w:t>- способность использовать знания на практике;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владение умениями и навыками, необходимыми для понимания и использования различных средств массовой коммуникации; </w:t>
            </w:r>
            <w:r w:rsidRPr="006A6ED6">
              <w:rPr>
                <w:color w:val="333333"/>
                <w:sz w:val="24"/>
                <w:szCs w:val="24"/>
              </w:rPr>
              <w:br/>
              <w:t>- творческое мышление.</w:t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textDirection w:val="btLr"/>
          </w:tcPr>
          <w:p w:rsidR="00E165FB" w:rsidRPr="006A6ED6" w:rsidRDefault="00E165FB" w:rsidP="00E165FB">
            <w:pPr>
              <w:pStyle w:val="a7"/>
              <w:ind w:left="113" w:right="113"/>
              <w:jc w:val="center"/>
              <w:rPr>
                <w:rStyle w:val="ad"/>
                <w:color w:val="333333"/>
                <w:sz w:val="24"/>
                <w:szCs w:val="24"/>
              </w:rPr>
            </w:pPr>
          </w:p>
          <w:p w:rsidR="00755D7A" w:rsidRPr="006A6ED6" w:rsidRDefault="00E165FB" w:rsidP="00E165FB">
            <w:pPr>
              <w:pStyle w:val="a7"/>
              <w:ind w:left="113" w:right="113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 xml:space="preserve">                 </w:t>
            </w:r>
            <w:r w:rsidR="00755D7A" w:rsidRPr="006A6ED6">
              <w:rPr>
                <w:rStyle w:val="ad"/>
                <w:color w:val="333333"/>
                <w:sz w:val="24"/>
                <w:szCs w:val="24"/>
              </w:rPr>
              <w:t>Творчески развитая, социально-ориентированная личность, способная к самореализации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6A6ED6" w:rsidRDefault="00755D7A" w:rsidP="00C2016F">
            <w:pPr>
              <w:pStyle w:val="a7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 xml:space="preserve">Жизненная и нравственно-эстетическая позиция: </w:t>
            </w:r>
            <w:r w:rsidRPr="006A6ED6">
              <w:rPr>
                <w:color w:val="333333"/>
                <w:sz w:val="24"/>
                <w:szCs w:val="24"/>
              </w:rPr>
              <w:br/>
              <w:t>- осмысление и восприятие понятий: «честь», «долг», «достоинство личности», «гражданственность», «патриотизм», «толерантность»,  «ответственность», «культура», «любовь», «творчество», «жизненная цель»;</w:t>
            </w:r>
            <w:r w:rsidRPr="006A6ED6">
              <w:rPr>
                <w:color w:val="333333"/>
                <w:sz w:val="24"/>
                <w:szCs w:val="24"/>
              </w:rPr>
              <w:br/>
              <w:t>- восприятие человеческой жизни как главной ценности;</w:t>
            </w:r>
            <w:r w:rsidRPr="006A6ED6">
              <w:rPr>
                <w:color w:val="333333"/>
                <w:sz w:val="24"/>
                <w:szCs w:val="24"/>
              </w:rPr>
              <w:br/>
              <w:t>- переживание чувства гордости за свою Родину;</w:t>
            </w:r>
            <w:r w:rsidRPr="006A6ED6">
              <w:rPr>
                <w:color w:val="333333"/>
                <w:sz w:val="24"/>
                <w:szCs w:val="24"/>
              </w:rPr>
              <w:br/>
              <w:t>- честность, принципиальность, умение отстаивать свои взгляды и убеждения, толерантность;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достаточный уровень гражданской ответственности и правового самосознания,  </w:t>
            </w:r>
            <w:r w:rsidRPr="006A6ED6">
              <w:rPr>
                <w:color w:val="333333"/>
                <w:sz w:val="24"/>
                <w:szCs w:val="24"/>
              </w:rPr>
              <w:br/>
              <w:t>- стремление и умение строить свою жизнедеятельность по законам гармонии и красоты, потребность в посещении театров, музеев, выставок, концертов,</w:t>
            </w:r>
            <w:r w:rsidRPr="006A6ED6">
              <w:rPr>
                <w:color w:val="333333"/>
                <w:sz w:val="24"/>
                <w:szCs w:val="24"/>
              </w:rPr>
              <w:br/>
              <w:t>- желание творить прекрасное в учебной, трудовой, досуговой деятельности.</w:t>
            </w:r>
          </w:p>
        </w:tc>
      </w:tr>
      <w:tr w:rsidR="00755D7A" w:rsidRPr="006A6ED6" w:rsidTr="00E165FB">
        <w:trPr>
          <w:tblCellSpacing w:w="0" w:type="dxa"/>
        </w:trPr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6A6ED6" w:rsidRDefault="00755D7A" w:rsidP="00755D7A">
            <w:pPr>
              <w:pStyle w:val="a7"/>
              <w:jc w:val="both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>Познавательный потенциал: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сознательная потребность в более глубоких избранных областях знаний, необходимых для профессиональной деятельности, </w:t>
            </w:r>
            <w:r w:rsidRPr="006A6ED6">
              <w:rPr>
                <w:color w:val="333333"/>
                <w:sz w:val="24"/>
                <w:szCs w:val="24"/>
              </w:rPr>
              <w:br/>
              <w:t>- развитие способности к обучению на протяжении всей жизни, к самообразованию;</w:t>
            </w:r>
            <w:r w:rsidRPr="006A6ED6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6A6ED6" w:rsidRDefault="00755D7A" w:rsidP="00755D7A">
            <w:pPr>
              <w:pStyle w:val="a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6A6ED6" w:rsidRDefault="00755D7A" w:rsidP="00C2016F">
            <w:pPr>
              <w:pStyle w:val="a7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>Коммуникативные умения:</w:t>
            </w:r>
            <w:r w:rsidRPr="006A6ED6">
              <w:rPr>
                <w:color w:val="333333"/>
                <w:sz w:val="24"/>
                <w:szCs w:val="24"/>
              </w:rPr>
              <w:br/>
              <w:t>- владение разнообразными умениями и навыками общения с людьми различных возрастов и жизненных взглядов;</w:t>
            </w:r>
            <w:r w:rsidRPr="006A6ED6">
              <w:rPr>
                <w:color w:val="333333"/>
                <w:sz w:val="24"/>
                <w:szCs w:val="24"/>
              </w:rPr>
              <w:br/>
              <w:t>- признание ценности гармоничных отношений между людьми, способность контролировать и корректировать в общении с конкретным человеком свою и чужую агрессию;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владение нормами межкультурного </w:t>
            </w:r>
            <w:r w:rsidRPr="006A6ED6">
              <w:rPr>
                <w:color w:val="333333"/>
                <w:sz w:val="24"/>
                <w:szCs w:val="24"/>
              </w:rPr>
              <w:lastRenderedPageBreak/>
              <w:t>общения;</w:t>
            </w:r>
            <w:r w:rsidRPr="006A6ED6">
              <w:rPr>
                <w:color w:val="333333"/>
                <w:sz w:val="24"/>
                <w:szCs w:val="24"/>
              </w:rPr>
              <w:br/>
              <w:t>- готовность к деловому сотрудничеству,  взаимодействию, совместному решению общечеловеческих проблем;</w:t>
            </w:r>
          </w:p>
        </w:tc>
      </w:tr>
      <w:tr w:rsidR="00755D7A" w:rsidRPr="006A6ED6" w:rsidTr="00E165FB">
        <w:trPr>
          <w:tblCellSpacing w:w="0" w:type="dxa"/>
        </w:trPr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6A6ED6" w:rsidRDefault="00755D7A" w:rsidP="00C2016F">
            <w:pPr>
              <w:pStyle w:val="a7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lastRenderedPageBreak/>
              <w:t>Социальные навыки, опыт самостоятельной работы</w:t>
            </w:r>
            <w:r w:rsidRPr="006A6ED6">
              <w:rPr>
                <w:color w:val="333333"/>
                <w:sz w:val="24"/>
                <w:szCs w:val="24"/>
              </w:rPr>
              <w:br/>
              <w:t>-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</w:t>
            </w:r>
            <w:r w:rsidRPr="006A6ED6">
              <w:rPr>
                <w:color w:val="333333"/>
                <w:sz w:val="24"/>
                <w:szCs w:val="24"/>
              </w:rPr>
              <w:br/>
              <w:t>- владение навыками организации и участия в коллективной деятельности;</w:t>
            </w:r>
            <w:r w:rsidRPr="006A6ED6">
              <w:rPr>
                <w:color w:val="333333"/>
                <w:sz w:val="24"/>
                <w:szCs w:val="24"/>
              </w:rPr>
              <w:br/>
              <w:t>- осознание своей национальной и  социальной принадлежности;</w:t>
            </w:r>
            <w:r w:rsidRPr="006A6ED6">
              <w:rPr>
                <w:color w:val="333333"/>
                <w:sz w:val="24"/>
                <w:szCs w:val="24"/>
              </w:rPr>
              <w:br/>
              <w:t>- определение собственного отношения к явлениям современной жизни, умение отстаивать свою гражданскую позицию, формулировать свои взгляды;</w:t>
            </w:r>
            <w:r w:rsidRPr="006A6ED6">
              <w:rPr>
                <w:color w:val="333333"/>
                <w:sz w:val="24"/>
                <w:szCs w:val="24"/>
              </w:rPr>
              <w:br/>
              <w:t>- осуществление осознанного выбора путей продолжения образования или будущей профессиональной деятельности;</w:t>
            </w:r>
            <w:r w:rsidRPr="006A6ED6">
              <w:rPr>
                <w:color w:val="333333"/>
                <w:sz w:val="24"/>
                <w:szCs w:val="24"/>
              </w:rPr>
              <w:br/>
              <w:t>- сознательная активность в общественных и классных делах,</w:t>
            </w:r>
            <w:r w:rsidRPr="006A6ED6">
              <w:rPr>
                <w:color w:val="333333"/>
                <w:sz w:val="24"/>
                <w:szCs w:val="24"/>
              </w:rPr>
              <w:br/>
              <w:t xml:space="preserve">- сформированность  опыта самостоятельной познавательной деятельности; </w:t>
            </w:r>
            <w:r w:rsidRPr="006A6ED6">
              <w:rPr>
                <w:color w:val="333333"/>
                <w:sz w:val="24"/>
                <w:szCs w:val="24"/>
              </w:rPr>
              <w:br/>
              <w:t>- чувство личной ответственности за управление собственной жизнью</w:t>
            </w: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6A6ED6" w:rsidRDefault="00755D7A" w:rsidP="00755D7A">
            <w:pPr>
              <w:pStyle w:val="a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6A6ED6" w:rsidRDefault="00755D7A" w:rsidP="00C2016F">
            <w:pPr>
              <w:pStyle w:val="a7"/>
              <w:rPr>
                <w:color w:val="333333"/>
                <w:sz w:val="24"/>
                <w:szCs w:val="24"/>
              </w:rPr>
            </w:pPr>
            <w:r w:rsidRPr="006A6ED6">
              <w:rPr>
                <w:rStyle w:val="ad"/>
                <w:color w:val="333333"/>
                <w:sz w:val="24"/>
                <w:szCs w:val="24"/>
              </w:rPr>
              <w:t>Физический потенциал:</w:t>
            </w:r>
            <w:r w:rsidRPr="006A6ED6">
              <w:rPr>
                <w:color w:val="333333"/>
                <w:sz w:val="24"/>
                <w:szCs w:val="24"/>
              </w:rPr>
              <w:br/>
              <w:t>- стремление к физическому совершенству;</w:t>
            </w:r>
            <w:r w:rsidRPr="006A6ED6">
              <w:rPr>
                <w:color w:val="333333"/>
                <w:sz w:val="24"/>
                <w:szCs w:val="24"/>
              </w:rPr>
              <w:br/>
              <w:t>- осознание прямой связи между физическим состоянием человека и его работоспособностью;</w:t>
            </w:r>
            <w:r w:rsidRPr="006A6ED6">
              <w:rPr>
                <w:color w:val="333333"/>
                <w:sz w:val="24"/>
                <w:szCs w:val="24"/>
              </w:rPr>
              <w:br/>
              <w:t>- сформированный индивидуальный способ   физического совершенствования (систематическое занятие одним из видов спорта);</w:t>
            </w:r>
            <w:r w:rsidRPr="006A6ED6">
              <w:rPr>
                <w:color w:val="333333"/>
                <w:sz w:val="24"/>
                <w:szCs w:val="24"/>
              </w:rPr>
              <w:br/>
              <w:t>- осознанное отношение к здоровью, готовность к сохранению и укреплению своего здоровья и здоровья других людей, ведение здорового образа жизни;</w:t>
            </w:r>
            <w:r w:rsidRPr="006A6ED6">
              <w:rPr>
                <w:color w:val="333333"/>
                <w:sz w:val="24"/>
                <w:szCs w:val="24"/>
              </w:rPr>
              <w:br/>
              <w:t>- умение применять простейшие способы оказания первой медицинской помощи, способность действовать в чрезвычайных ситуациях.</w:t>
            </w:r>
          </w:p>
        </w:tc>
      </w:tr>
    </w:tbl>
    <w:p w:rsidR="00755D7A" w:rsidRPr="006A6ED6" w:rsidRDefault="00755D7A" w:rsidP="00755D7A">
      <w:pPr>
        <w:pStyle w:val="a7"/>
        <w:jc w:val="both"/>
        <w:rPr>
          <w:color w:val="FF0000"/>
          <w:sz w:val="24"/>
          <w:szCs w:val="24"/>
        </w:rPr>
      </w:pPr>
    </w:p>
    <w:p w:rsidR="00755D7A" w:rsidRPr="006A6ED6" w:rsidRDefault="00755D7A" w:rsidP="00755D7A">
      <w:pPr>
        <w:pStyle w:val="a7"/>
        <w:jc w:val="both"/>
        <w:rPr>
          <w:color w:val="FF0000"/>
          <w:sz w:val="24"/>
          <w:szCs w:val="24"/>
        </w:rPr>
      </w:pPr>
    </w:p>
    <w:p w:rsidR="00755D7A" w:rsidRPr="006A6ED6" w:rsidRDefault="00755D7A" w:rsidP="00755D7A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Основная  образовательная программа – среднее общее образование</w:t>
      </w:r>
    </w:p>
    <w:p w:rsidR="00755D7A" w:rsidRPr="006A6ED6" w:rsidRDefault="00755D7A" w:rsidP="00755D7A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(10-11 класс)</w:t>
      </w:r>
    </w:p>
    <w:p w:rsidR="00755D7A" w:rsidRPr="006A6ED6" w:rsidRDefault="00755D7A" w:rsidP="00755D7A">
      <w:pPr>
        <w:pStyle w:val="a7"/>
        <w:jc w:val="both"/>
        <w:rPr>
          <w:sz w:val="24"/>
          <w:szCs w:val="24"/>
        </w:rPr>
      </w:pPr>
    </w:p>
    <w:p w:rsidR="00755D7A" w:rsidRPr="006A6ED6" w:rsidRDefault="00755D7A" w:rsidP="00755D7A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Целевое назначение</w:t>
      </w:r>
    </w:p>
    <w:p w:rsidR="00755D7A" w:rsidRPr="006A6ED6" w:rsidRDefault="00755D7A" w:rsidP="00755D7A">
      <w:pPr>
        <w:pStyle w:val="a7"/>
        <w:jc w:val="both"/>
        <w:rPr>
          <w:color w:val="002060"/>
          <w:sz w:val="24"/>
          <w:szCs w:val="24"/>
          <w:u w:val="single"/>
        </w:rPr>
      </w:pPr>
    </w:p>
    <w:p w:rsidR="00755D7A" w:rsidRPr="006A6ED6" w:rsidRDefault="00755D7A" w:rsidP="00F26F82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Сформировать у учащихся ценностные мотивы учения, развить способность использовать различные источники информации.</w:t>
      </w:r>
    </w:p>
    <w:p w:rsidR="00755D7A" w:rsidRPr="006A6ED6" w:rsidRDefault="00755D7A" w:rsidP="00F26F82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Научить учащихся выявлять проблемы (учебные, жизненные) и решать их на основе существующих норм и правил.</w:t>
      </w:r>
    </w:p>
    <w:p w:rsidR="00755D7A" w:rsidRPr="006A6ED6" w:rsidRDefault="00755D7A" w:rsidP="00F26F82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Научить учащихся решать стандартные жизненные проблемы, усваивать существующие правила и нормы решения этих проблем.</w:t>
      </w:r>
    </w:p>
    <w:p w:rsidR="00755D7A" w:rsidRPr="006A6ED6" w:rsidRDefault="00755D7A" w:rsidP="00F26F82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Подготовить учащихся к осознанному выбору профессии или сферы деятельности, к продолжению образования.</w:t>
      </w:r>
    </w:p>
    <w:p w:rsidR="00755D7A" w:rsidRPr="006A6ED6" w:rsidRDefault="00755D7A" w:rsidP="00F26F82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Научить учащихся ориентироваться в мире ценностей, развить способность к определению критериев оценки явлений действительности.</w:t>
      </w:r>
    </w:p>
    <w:p w:rsidR="00755D7A" w:rsidRDefault="00755D7A" w:rsidP="00755D7A">
      <w:pPr>
        <w:pStyle w:val="a7"/>
        <w:jc w:val="both"/>
        <w:rPr>
          <w:sz w:val="24"/>
          <w:szCs w:val="24"/>
        </w:rPr>
      </w:pPr>
    </w:p>
    <w:p w:rsidR="00D33B14" w:rsidRDefault="00D33B14" w:rsidP="00755D7A">
      <w:pPr>
        <w:pStyle w:val="a7"/>
        <w:jc w:val="both"/>
        <w:rPr>
          <w:sz w:val="24"/>
          <w:szCs w:val="24"/>
        </w:rPr>
      </w:pPr>
    </w:p>
    <w:p w:rsidR="00D33B14" w:rsidRPr="006A6ED6" w:rsidRDefault="00D33B14" w:rsidP="00755D7A">
      <w:pPr>
        <w:pStyle w:val="a7"/>
        <w:jc w:val="both"/>
        <w:rPr>
          <w:sz w:val="24"/>
          <w:szCs w:val="24"/>
        </w:rPr>
      </w:pPr>
    </w:p>
    <w:p w:rsidR="00755D7A" w:rsidRPr="006A6ED6" w:rsidRDefault="00755D7A" w:rsidP="00CD767F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lastRenderedPageBreak/>
        <w:t>Характеристика учащихся</w:t>
      </w:r>
    </w:p>
    <w:p w:rsidR="00755D7A" w:rsidRPr="006A6ED6" w:rsidRDefault="00755D7A" w:rsidP="00755D7A">
      <w:pPr>
        <w:pStyle w:val="a7"/>
        <w:jc w:val="both"/>
        <w:rPr>
          <w:color w:val="002060"/>
          <w:sz w:val="24"/>
          <w:szCs w:val="24"/>
          <w:u w:val="single"/>
        </w:rPr>
      </w:pPr>
    </w:p>
    <w:p w:rsidR="00755D7A" w:rsidRPr="006A6ED6" w:rsidRDefault="00755D7A" w:rsidP="00755D7A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Возраст 15-18 лет.</w:t>
      </w:r>
    </w:p>
    <w:p w:rsidR="00755D7A" w:rsidRPr="006A6ED6" w:rsidRDefault="00755D7A" w:rsidP="00755D7A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Состояние здоровья: 1-4 группы здоровья.</w:t>
      </w:r>
    </w:p>
    <w:p w:rsidR="00755D7A" w:rsidRPr="006A6ED6" w:rsidRDefault="00755D7A" w:rsidP="00755D7A">
      <w:pPr>
        <w:pStyle w:val="a7"/>
        <w:jc w:val="both"/>
        <w:rPr>
          <w:sz w:val="24"/>
          <w:szCs w:val="24"/>
          <w:u w:val="single"/>
        </w:rPr>
      </w:pPr>
    </w:p>
    <w:p w:rsidR="00755D7A" w:rsidRPr="006A6ED6" w:rsidRDefault="00755D7A" w:rsidP="00CD767F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Ожидаемый результат</w:t>
      </w:r>
    </w:p>
    <w:p w:rsidR="00755D7A" w:rsidRPr="006A6ED6" w:rsidRDefault="00755D7A" w:rsidP="00CD767F">
      <w:pPr>
        <w:pStyle w:val="a7"/>
        <w:jc w:val="center"/>
        <w:rPr>
          <w:color w:val="002060"/>
          <w:sz w:val="24"/>
          <w:szCs w:val="24"/>
        </w:rPr>
      </w:pPr>
    </w:p>
    <w:p w:rsidR="00755D7A" w:rsidRPr="006A6ED6" w:rsidRDefault="00755D7A" w:rsidP="00F26F82">
      <w:pPr>
        <w:pStyle w:val="a7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Достижение учащимися уровня допрофессиональной и общекультурной компетентности.</w:t>
      </w:r>
    </w:p>
    <w:p w:rsidR="00755D7A" w:rsidRPr="006A6ED6" w:rsidRDefault="00755D7A" w:rsidP="00F26F82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Сформированность готовности к продолжению образования или работе в выбранной сфере деятельности.</w:t>
      </w:r>
    </w:p>
    <w:p w:rsidR="00755D7A" w:rsidRPr="006A6ED6" w:rsidRDefault="00755D7A" w:rsidP="00F26F82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3C73DF" w:rsidRPr="006A6ED6" w:rsidRDefault="003C73DF" w:rsidP="00CD767F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Учебные программы</w:t>
      </w:r>
    </w:p>
    <w:p w:rsidR="003C73DF" w:rsidRPr="006A6ED6" w:rsidRDefault="003C73DF" w:rsidP="00CD767F">
      <w:pPr>
        <w:pStyle w:val="a7"/>
        <w:jc w:val="center"/>
        <w:rPr>
          <w:b/>
          <w:sz w:val="24"/>
          <w:szCs w:val="24"/>
        </w:rPr>
      </w:pP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 </w:t>
      </w:r>
      <w:r w:rsidR="00937B7A" w:rsidRPr="006A6ED6">
        <w:rPr>
          <w:sz w:val="24"/>
          <w:szCs w:val="24"/>
        </w:rPr>
        <w:t>Примерные</w:t>
      </w:r>
      <w:r w:rsidR="000965E7" w:rsidRPr="006A6ED6">
        <w:rPr>
          <w:sz w:val="24"/>
          <w:szCs w:val="24"/>
        </w:rPr>
        <w:t xml:space="preserve">  </w:t>
      </w:r>
      <w:r w:rsidRPr="006A6ED6">
        <w:rPr>
          <w:sz w:val="24"/>
          <w:szCs w:val="24"/>
        </w:rPr>
        <w:t xml:space="preserve"> учебные программы по предметам, утвержденные Министерством образован</w:t>
      </w:r>
      <w:r w:rsidR="000965E7" w:rsidRPr="006A6ED6">
        <w:rPr>
          <w:sz w:val="24"/>
          <w:szCs w:val="24"/>
        </w:rPr>
        <w:t>ия и науки Российской Федерации</w:t>
      </w:r>
      <w:r w:rsidR="00215E17" w:rsidRPr="006A6ED6">
        <w:rPr>
          <w:sz w:val="24"/>
          <w:szCs w:val="24"/>
        </w:rPr>
        <w:t xml:space="preserve">, разработанные учителями школы рабочие учебные программы на основе федерального компонента государственного образовательного стандарта. </w:t>
      </w:r>
    </w:p>
    <w:p w:rsidR="003C73DF" w:rsidRPr="006A6ED6" w:rsidRDefault="003C73DF" w:rsidP="003C73DF">
      <w:pPr>
        <w:pStyle w:val="a7"/>
        <w:jc w:val="both"/>
        <w:rPr>
          <w:b/>
          <w:sz w:val="24"/>
          <w:szCs w:val="24"/>
        </w:rPr>
      </w:pPr>
    </w:p>
    <w:p w:rsidR="003C73DF" w:rsidRPr="006A6ED6" w:rsidRDefault="003C73DF" w:rsidP="003C73D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Организационно-педагогические условия</w:t>
      </w:r>
    </w:p>
    <w:p w:rsidR="003C73DF" w:rsidRPr="006A6ED6" w:rsidRDefault="003C73DF" w:rsidP="003C73DF">
      <w:pPr>
        <w:pStyle w:val="a7"/>
        <w:jc w:val="both"/>
        <w:rPr>
          <w:b/>
          <w:sz w:val="24"/>
          <w:szCs w:val="24"/>
        </w:rPr>
      </w:pPr>
    </w:p>
    <w:p w:rsidR="003C73DF" w:rsidRPr="006A6ED6" w:rsidRDefault="003C73DF" w:rsidP="003C73DF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продолжительность обучения два года;</w:t>
      </w: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режим пятидневной учебной недели;</w:t>
      </w: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продолжительность уроков 45 минут;</w:t>
      </w: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классно-урочная система;</w:t>
      </w: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образовательный процесс осуществляют учителя, имеющие соответствующий уровень подготовки;</w:t>
      </w:r>
    </w:p>
    <w:p w:rsidR="003C73DF" w:rsidRPr="006A6ED6" w:rsidRDefault="003C73DF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работает педагог-психолог</w:t>
      </w:r>
      <w:r w:rsidR="00937B7A" w:rsidRPr="006A6ED6">
        <w:rPr>
          <w:color w:val="000000"/>
          <w:sz w:val="24"/>
          <w:szCs w:val="24"/>
        </w:rPr>
        <w:t xml:space="preserve"> (совместитель)</w:t>
      </w:r>
      <w:r w:rsidRPr="006A6ED6">
        <w:rPr>
          <w:color w:val="000000"/>
          <w:sz w:val="24"/>
          <w:szCs w:val="24"/>
        </w:rPr>
        <w:t>;</w:t>
      </w:r>
    </w:p>
    <w:p w:rsidR="003C73DF" w:rsidRPr="006A6ED6" w:rsidRDefault="00937B7A" w:rsidP="003C73DF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н</w:t>
      </w:r>
      <w:r w:rsidR="00215E17" w:rsidRPr="006A6ED6">
        <w:rPr>
          <w:color w:val="000000"/>
          <w:sz w:val="24"/>
          <w:szCs w:val="24"/>
        </w:rPr>
        <w:t>аполняемость классов не более 25</w:t>
      </w:r>
      <w:r w:rsidR="003C73DF" w:rsidRPr="006A6ED6">
        <w:rPr>
          <w:color w:val="000000"/>
          <w:sz w:val="24"/>
          <w:szCs w:val="24"/>
        </w:rPr>
        <w:t xml:space="preserve"> человек;</w:t>
      </w:r>
    </w:p>
    <w:p w:rsidR="003C73DF" w:rsidRPr="006A6ED6" w:rsidRDefault="003C73DF" w:rsidP="003C73DF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   </w:t>
      </w:r>
    </w:p>
    <w:p w:rsidR="003C73DF" w:rsidRPr="006A6ED6" w:rsidRDefault="003C73DF" w:rsidP="003C73D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     Используемые технологии:</w:t>
      </w:r>
    </w:p>
    <w:p w:rsidR="00301BB3" w:rsidRPr="006A6ED6" w:rsidRDefault="00301BB3" w:rsidP="003C73DF">
      <w:pPr>
        <w:pStyle w:val="a7"/>
        <w:jc w:val="both"/>
        <w:rPr>
          <w:b/>
          <w:sz w:val="24"/>
          <w:szCs w:val="24"/>
        </w:rPr>
      </w:pPr>
    </w:p>
    <w:p w:rsidR="003C73DF" w:rsidRPr="006A6ED6" w:rsidRDefault="003C73DF" w:rsidP="00F26F82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здоровье сберегающие технологии;</w:t>
      </w:r>
    </w:p>
    <w:p w:rsidR="003C73DF" w:rsidRPr="006A6ED6" w:rsidRDefault="003C73DF" w:rsidP="00F26F82">
      <w:pPr>
        <w:pStyle w:val="a7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информационные, направленные на формирование школьных знаний, умений и навыков по предметам;</w:t>
      </w:r>
    </w:p>
    <w:p w:rsidR="003C73DF" w:rsidRPr="006A6ED6" w:rsidRDefault="003C73DF" w:rsidP="00F26F82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система «малых групп», использующая определенный тип организации и управления познавательной деятельности обучающихся</w:t>
      </w:r>
      <w:r w:rsidR="00D9798E" w:rsidRPr="006A6ED6">
        <w:rPr>
          <w:color w:val="000000"/>
          <w:sz w:val="24"/>
          <w:szCs w:val="24"/>
        </w:rPr>
        <w:t xml:space="preserve"> через обучение по элективным курсам</w:t>
      </w:r>
      <w:r w:rsidRPr="006A6ED6">
        <w:rPr>
          <w:color w:val="000000"/>
          <w:sz w:val="24"/>
          <w:szCs w:val="24"/>
        </w:rPr>
        <w:t>;</w:t>
      </w:r>
    </w:p>
    <w:p w:rsidR="003C73DF" w:rsidRPr="006A6ED6" w:rsidRDefault="003C73DF" w:rsidP="00F26F82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C73DF" w:rsidRPr="006A6ED6" w:rsidRDefault="003C73DF" w:rsidP="003C73DF">
      <w:pPr>
        <w:pStyle w:val="a7"/>
        <w:jc w:val="both"/>
        <w:rPr>
          <w:color w:val="000000"/>
          <w:sz w:val="24"/>
          <w:szCs w:val="24"/>
        </w:rPr>
      </w:pPr>
    </w:p>
    <w:p w:rsidR="003C73DF" w:rsidRPr="006A6ED6" w:rsidRDefault="003C73DF" w:rsidP="003C73D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Формы аттестации достижений учащихся</w:t>
      </w:r>
    </w:p>
    <w:p w:rsidR="00301BB3" w:rsidRPr="006A6ED6" w:rsidRDefault="00301BB3" w:rsidP="003C73DF">
      <w:pPr>
        <w:pStyle w:val="a7"/>
        <w:jc w:val="both"/>
        <w:rPr>
          <w:b/>
          <w:sz w:val="24"/>
          <w:szCs w:val="24"/>
        </w:rPr>
      </w:pPr>
    </w:p>
    <w:p w:rsidR="003C73DF" w:rsidRPr="006A6ED6" w:rsidRDefault="003C73DF" w:rsidP="00F26F82">
      <w:pPr>
        <w:pStyle w:val="a7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Диагностика текущих и промежуточных учебных достижений осуществляется через систему тестов, самостоятельных и контрольных работ</w:t>
      </w:r>
      <w:r w:rsidR="00D9798E" w:rsidRPr="006A6ED6">
        <w:rPr>
          <w:color w:val="000000"/>
          <w:sz w:val="24"/>
          <w:szCs w:val="24"/>
        </w:rPr>
        <w:t xml:space="preserve">, сочинений, диктантов по </w:t>
      </w:r>
      <w:r w:rsidRPr="006A6ED6">
        <w:rPr>
          <w:color w:val="000000"/>
          <w:sz w:val="24"/>
          <w:szCs w:val="24"/>
        </w:rPr>
        <w:t xml:space="preserve"> предметам учебного плана, устных ответов</w:t>
      </w:r>
      <w:r w:rsidR="00D9798E" w:rsidRPr="006A6ED6">
        <w:rPr>
          <w:color w:val="000000"/>
          <w:sz w:val="24"/>
          <w:szCs w:val="24"/>
        </w:rPr>
        <w:t>, рефератов</w:t>
      </w:r>
      <w:r w:rsidRPr="006A6ED6">
        <w:rPr>
          <w:color w:val="000000"/>
          <w:sz w:val="24"/>
          <w:szCs w:val="24"/>
        </w:rPr>
        <w:t xml:space="preserve"> обучающихся на уроке.</w:t>
      </w:r>
    </w:p>
    <w:p w:rsidR="003C73DF" w:rsidRPr="006A6ED6" w:rsidRDefault="003C73DF" w:rsidP="00F26F82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Итоговая аттестация по результатам обучения в 11 классах проводится в форме ЕГЭ или ГВЭ.</w:t>
      </w:r>
    </w:p>
    <w:p w:rsidR="003C73DF" w:rsidRPr="006A6ED6" w:rsidRDefault="003C73DF" w:rsidP="00F26F82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Анализ результатов олимпиад по предметам.</w:t>
      </w:r>
    </w:p>
    <w:p w:rsidR="003C73DF" w:rsidRPr="006A6ED6" w:rsidRDefault="003C73DF" w:rsidP="00F26F82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lastRenderedPageBreak/>
        <w:t>Выполнение творческих заданий</w:t>
      </w:r>
      <w:r w:rsidR="00D9798E" w:rsidRPr="006A6ED6">
        <w:rPr>
          <w:color w:val="000000"/>
          <w:sz w:val="24"/>
          <w:szCs w:val="24"/>
        </w:rPr>
        <w:t>, проектов</w:t>
      </w:r>
      <w:r w:rsidRPr="006A6ED6">
        <w:rPr>
          <w:color w:val="000000"/>
          <w:sz w:val="24"/>
          <w:szCs w:val="24"/>
        </w:rPr>
        <w:t xml:space="preserve"> по учебным предметам.</w:t>
      </w:r>
    </w:p>
    <w:p w:rsidR="00215E17" w:rsidRPr="006A6ED6" w:rsidRDefault="003C73DF" w:rsidP="00215E1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Анализ результатов педагогического и психологического тестирования</w:t>
      </w:r>
    </w:p>
    <w:p w:rsidR="00215E17" w:rsidRPr="006A6ED6" w:rsidRDefault="003C73DF" w:rsidP="00215E1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Диагностика сформированности учебно-познавательных мотивов учащихся 10-11 классов.</w:t>
      </w:r>
    </w:p>
    <w:p w:rsidR="003C73DF" w:rsidRPr="006A6ED6" w:rsidRDefault="003C73DF" w:rsidP="00215E1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Диагностика готовности учителей к формированию и развитию общеучебных умений и навыков учащихся старших классов.</w:t>
      </w:r>
    </w:p>
    <w:p w:rsidR="00A76EF4" w:rsidRPr="006A6ED6" w:rsidRDefault="00A76EF4" w:rsidP="00A76EF4">
      <w:pPr>
        <w:pStyle w:val="a7"/>
        <w:rPr>
          <w:rStyle w:val="ad"/>
          <w:b w:val="0"/>
          <w:bCs w:val="0"/>
          <w:sz w:val="24"/>
          <w:szCs w:val="24"/>
        </w:rPr>
      </w:pPr>
    </w:p>
    <w:p w:rsidR="00A76EF4" w:rsidRPr="006A6ED6" w:rsidRDefault="00A76EF4" w:rsidP="00215E17">
      <w:pPr>
        <w:pStyle w:val="a7"/>
        <w:rPr>
          <w:rStyle w:val="ad"/>
          <w:bCs w:val="0"/>
          <w:sz w:val="24"/>
          <w:szCs w:val="24"/>
        </w:rPr>
      </w:pPr>
      <w:r w:rsidRPr="006A6ED6">
        <w:rPr>
          <w:rStyle w:val="ad"/>
          <w:bCs w:val="0"/>
          <w:sz w:val="24"/>
          <w:szCs w:val="24"/>
        </w:rPr>
        <w:t>Проектирование оптимальной образовательной среды.</w:t>
      </w:r>
    </w:p>
    <w:p w:rsidR="00A76EF4" w:rsidRPr="006A6ED6" w:rsidRDefault="00A76EF4" w:rsidP="00A76EF4">
      <w:pPr>
        <w:pStyle w:val="a7"/>
        <w:jc w:val="center"/>
        <w:rPr>
          <w:rStyle w:val="ad"/>
          <w:bCs w:val="0"/>
          <w:sz w:val="24"/>
          <w:szCs w:val="24"/>
        </w:rPr>
      </w:pPr>
    </w:p>
    <w:p w:rsidR="00A76EF4" w:rsidRPr="006A6ED6" w:rsidRDefault="00A76EF4" w:rsidP="00A76EF4">
      <w:pPr>
        <w:pStyle w:val="a7"/>
        <w:jc w:val="both"/>
        <w:rPr>
          <w:rStyle w:val="ad"/>
          <w:b w:val="0"/>
          <w:bCs w:val="0"/>
          <w:i/>
          <w:sz w:val="24"/>
          <w:szCs w:val="24"/>
        </w:rPr>
      </w:pPr>
      <w:bookmarkStart w:id="3" w:name="_Toc303861519"/>
      <w:bookmarkStart w:id="4" w:name="_Toc335289469"/>
      <w:r w:rsidRPr="006A6ED6">
        <w:rPr>
          <w:rStyle w:val="ad"/>
          <w:i/>
          <w:sz w:val="24"/>
          <w:szCs w:val="24"/>
        </w:rPr>
        <w:t>Основные требования к организации образовательного процесс</w:t>
      </w:r>
      <w:bookmarkEnd w:id="3"/>
      <w:bookmarkEnd w:id="4"/>
      <w:r w:rsidRPr="006A6ED6">
        <w:rPr>
          <w:rStyle w:val="ad"/>
          <w:i/>
          <w:sz w:val="24"/>
          <w:szCs w:val="24"/>
        </w:rPr>
        <w:t xml:space="preserve">а: </w:t>
      </w:r>
    </w:p>
    <w:p w:rsidR="00A76EF4" w:rsidRPr="006A6ED6" w:rsidRDefault="00A76EF4" w:rsidP="00A76EF4">
      <w:pPr>
        <w:pStyle w:val="a7"/>
        <w:jc w:val="both"/>
        <w:rPr>
          <w:color w:val="333333"/>
          <w:sz w:val="24"/>
          <w:szCs w:val="24"/>
        </w:rPr>
      </w:pP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единство его составляющих, их тесная взаимосвязь и непрерывность,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единый учебный план,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соблюдение принципов преемственности и единства при выборе учебно-образовательных программ, форм, методов, приемов обучения,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единые формы аттестации, контроля и учета достижений учащихся,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единство целей обучения и воспитания,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color w:val="333333"/>
          <w:sz w:val="24"/>
          <w:szCs w:val="24"/>
        </w:rPr>
        <w:t xml:space="preserve">единая форма (структура) внутришкольного контроля, </w:t>
      </w:r>
    </w:p>
    <w:p w:rsidR="00A76EF4" w:rsidRPr="006A6ED6" w:rsidRDefault="00A76EF4" w:rsidP="00F26F82">
      <w:pPr>
        <w:pStyle w:val="a7"/>
        <w:numPr>
          <w:ilvl w:val="0"/>
          <w:numId w:val="41"/>
        </w:numPr>
        <w:jc w:val="both"/>
        <w:rPr>
          <w:color w:val="333333"/>
          <w:sz w:val="24"/>
          <w:szCs w:val="24"/>
        </w:rPr>
      </w:pPr>
      <w:r w:rsidRPr="006A6ED6">
        <w:rPr>
          <w:sz w:val="24"/>
          <w:szCs w:val="24"/>
        </w:rPr>
        <w:t>общая методическая тема.</w:t>
      </w:r>
    </w:p>
    <w:p w:rsidR="00A76EF4" w:rsidRPr="006A6ED6" w:rsidRDefault="00A76EF4" w:rsidP="00A76EF4">
      <w:pPr>
        <w:pStyle w:val="a7"/>
        <w:jc w:val="both"/>
        <w:rPr>
          <w:sz w:val="24"/>
          <w:szCs w:val="24"/>
        </w:rPr>
      </w:pPr>
    </w:p>
    <w:p w:rsidR="00A76EF4" w:rsidRPr="006A6ED6" w:rsidRDefault="00A76EF4" w:rsidP="00A76EF4">
      <w:pPr>
        <w:pStyle w:val="a7"/>
        <w:jc w:val="both"/>
        <w:rPr>
          <w:rStyle w:val="ad"/>
          <w:b w:val="0"/>
          <w:bCs w:val="0"/>
          <w:sz w:val="24"/>
          <w:szCs w:val="24"/>
        </w:rPr>
      </w:pPr>
      <w:r w:rsidRPr="006A6ED6">
        <w:rPr>
          <w:sz w:val="24"/>
          <w:szCs w:val="24"/>
        </w:rPr>
        <w:t xml:space="preserve">      Организация образовательного процесса строится на основе учебного плана, разрабатываемого с учетом Базисного учебного плана общеобразовательных учреждений РФ 2004 г. </w:t>
      </w:r>
      <w:r w:rsidR="00D9798E" w:rsidRPr="006A6ED6">
        <w:rPr>
          <w:sz w:val="24"/>
          <w:szCs w:val="24"/>
        </w:rPr>
        <w:t>Регионального базисного у</w:t>
      </w:r>
      <w:r w:rsidR="00D30D88" w:rsidRPr="006A6ED6">
        <w:rPr>
          <w:sz w:val="24"/>
          <w:szCs w:val="24"/>
        </w:rPr>
        <w:t xml:space="preserve">чебного плана Курганской области, учебного </w:t>
      </w:r>
      <w:r w:rsidRPr="006A6ED6">
        <w:rPr>
          <w:sz w:val="24"/>
          <w:szCs w:val="24"/>
        </w:rPr>
        <w:t>план</w:t>
      </w:r>
      <w:r w:rsidR="00D30D88" w:rsidRPr="006A6ED6">
        <w:rPr>
          <w:sz w:val="24"/>
          <w:szCs w:val="24"/>
        </w:rPr>
        <w:t>а, разрабатываемый школой</w:t>
      </w:r>
      <w:r w:rsidRPr="006A6ED6">
        <w:rPr>
          <w:sz w:val="24"/>
          <w:szCs w:val="24"/>
        </w:rPr>
        <w:t xml:space="preserve">. </w:t>
      </w:r>
    </w:p>
    <w:p w:rsidR="00A76EF4" w:rsidRPr="006A6ED6" w:rsidRDefault="00A76EF4" w:rsidP="00A76EF4">
      <w:pPr>
        <w:pStyle w:val="a7"/>
        <w:jc w:val="both"/>
        <w:rPr>
          <w:rStyle w:val="ad"/>
          <w:color w:val="333333"/>
          <w:sz w:val="24"/>
          <w:szCs w:val="24"/>
        </w:rPr>
      </w:pPr>
    </w:p>
    <w:p w:rsidR="00A76EF4" w:rsidRPr="006A6ED6" w:rsidRDefault="00A76EF4" w:rsidP="00A76EF4">
      <w:pPr>
        <w:pStyle w:val="a7"/>
        <w:jc w:val="center"/>
        <w:rPr>
          <w:sz w:val="24"/>
          <w:szCs w:val="24"/>
        </w:rPr>
      </w:pPr>
      <w:bookmarkStart w:id="5" w:name="_Toc303861520"/>
      <w:bookmarkStart w:id="6" w:name="_Toc335289470"/>
      <w:r w:rsidRPr="006A6ED6">
        <w:rPr>
          <w:rStyle w:val="ad"/>
          <w:sz w:val="24"/>
          <w:szCs w:val="24"/>
        </w:rPr>
        <w:t>Режим образовательного процесса</w:t>
      </w:r>
      <w:bookmarkEnd w:id="5"/>
      <w:bookmarkEnd w:id="6"/>
    </w:p>
    <w:p w:rsidR="00A76EF4" w:rsidRPr="006A6ED6" w:rsidRDefault="00A76EF4" w:rsidP="00A76EF4">
      <w:pPr>
        <w:pStyle w:val="a7"/>
        <w:jc w:val="both"/>
        <w:rPr>
          <w:sz w:val="24"/>
          <w:szCs w:val="24"/>
        </w:rPr>
      </w:pPr>
    </w:p>
    <w:p w:rsidR="00A76EF4" w:rsidRPr="006A6ED6" w:rsidRDefault="00A76EF4" w:rsidP="00A76EF4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Продолжительность учебной недели: </w:t>
      </w:r>
    </w:p>
    <w:p w:rsidR="00A76EF4" w:rsidRPr="006A6ED6" w:rsidRDefault="00A76EF4" w:rsidP="00A76EF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1-11 классы – 5-дневная;</w:t>
      </w:r>
    </w:p>
    <w:p w:rsidR="00A76EF4" w:rsidRPr="006A6ED6" w:rsidRDefault="00A76EF4" w:rsidP="00A76EF4">
      <w:pPr>
        <w:pStyle w:val="a7"/>
        <w:jc w:val="both"/>
        <w:rPr>
          <w:sz w:val="24"/>
          <w:szCs w:val="24"/>
        </w:rPr>
      </w:pPr>
    </w:p>
    <w:p w:rsidR="00A76EF4" w:rsidRPr="00D33B14" w:rsidRDefault="00A76EF4" w:rsidP="00A76EF4">
      <w:pPr>
        <w:pStyle w:val="a7"/>
        <w:jc w:val="both"/>
        <w:rPr>
          <w:sz w:val="24"/>
          <w:szCs w:val="24"/>
        </w:rPr>
      </w:pPr>
      <w:r w:rsidRPr="00D33B14">
        <w:rPr>
          <w:sz w:val="24"/>
          <w:szCs w:val="24"/>
        </w:rPr>
        <w:t>Количество смен: 1.</w:t>
      </w:r>
    </w:p>
    <w:p w:rsidR="00A76EF4" w:rsidRPr="00D33B14" w:rsidRDefault="00A76EF4" w:rsidP="00A76EF4">
      <w:pPr>
        <w:pStyle w:val="a7"/>
        <w:jc w:val="both"/>
        <w:rPr>
          <w:sz w:val="24"/>
          <w:szCs w:val="24"/>
        </w:rPr>
      </w:pPr>
      <w:r w:rsidRPr="00D33B14">
        <w:rPr>
          <w:sz w:val="24"/>
          <w:szCs w:val="24"/>
        </w:rPr>
        <w:t>Допустимая недельная нагрузка (час):</w:t>
      </w:r>
    </w:p>
    <w:p w:rsidR="00A76EF4" w:rsidRPr="00D33B14" w:rsidRDefault="00A76EF4" w:rsidP="00A76EF4">
      <w:pPr>
        <w:pStyle w:val="a7"/>
        <w:jc w:val="both"/>
        <w:rPr>
          <w:sz w:val="24"/>
          <w:szCs w:val="24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3"/>
      </w:tblGrid>
      <w:tr w:rsidR="00D30D88" w:rsidRPr="00D33B14" w:rsidTr="00D30D88">
        <w:trPr>
          <w:trHeight w:val="263"/>
        </w:trPr>
        <w:tc>
          <w:tcPr>
            <w:tcW w:w="1701" w:type="dxa"/>
            <w:vAlign w:val="center"/>
          </w:tcPr>
          <w:p w:rsidR="00D30D88" w:rsidRPr="00D33B14" w:rsidRDefault="00D30D88" w:rsidP="00A76EF4">
            <w:pPr>
              <w:pStyle w:val="a7"/>
              <w:jc w:val="both"/>
              <w:rPr>
                <w:sz w:val="24"/>
                <w:szCs w:val="24"/>
              </w:rPr>
            </w:pPr>
            <w:r w:rsidRPr="00D33B14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D30D88" w:rsidRPr="00D33B14" w:rsidRDefault="00D30D88" w:rsidP="00A76EF4">
            <w:pPr>
              <w:pStyle w:val="a7"/>
              <w:jc w:val="both"/>
              <w:rPr>
                <w:sz w:val="24"/>
                <w:szCs w:val="24"/>
              </w:rPr>
            </w:pPr>
            <w:r w:rsidRPr="00D33B14">
              <w:rPr>
                <w:sz w:val="24"/>
                <w:szCs w:val="24"/>
              </w:rPr>
              <w:t xml:space="preserve">10 – 11 </w:t>
            </w:r>
          </w:p>
        </w:tc>
      </w:tr>
      <w:tr w:rsidR="00D30D88" w:rsidRPr="00D33B14" w:rsidTr="00D30D88">
        <w:trPr>
          <w:trHeight w:val="278"/>
        </w:trPr>
        <w:tc>
          <w:tcPr>
            <w:tcW w:w="1701" w:type="dxa"/>
            <w:vAlign w:val="center"/>
          </w:tcPr>
          <w:p w:rsidR="00D30D88" w:rsidRPr="00D33B14" w:rsidRDefault="00D30D88" w:rsidP="00A76EF4">
            <w:pPr>
              <w:pStyle w:val="a7"/>
              <w:jc w:val="both"/>
              <w:rPr>
                <w:sz w:val="24"/>
                <w:szCs w:val="24"/>
              </w:rPr>
            </w:pPr>
            <w:r w:rsidRPr="00D33B14">
              <w:rPr>
                <w:sz w:val="24"/>
                <w:szCs w:val="24"/>
              </w:rPr>
              <w:t>Часы</w:t>
            </w:r>
          </w:p>
        </w:tc>
        <w:tc>
          <w:tcPr>
            <w:tcW w:w="1843" w:type="dxa"/>
            <w:vAlign w:val="center"/>
          </w:tcPr>
          <w:p w:rsidR="00D30D88" w:rsidRPr="00D33B14" w:rsidRDefault="00D30D88" w:rsidP="00A76EF4">
            <w:pPr>
              <w:pStyle w:val="a7"/>
              <w:jc w:val="both"/>
              <w:rPr>
                <w:sz w:val="24"/>
                <w:szCs w:val="24"/>
              </w:rPr>
            </w:pPr>
            <w:r w:rsidRPr="00D33B14">
              <w:rPr>
                <w:sz w:val="24"/>
                <w:szCs w:val="24"/>
              </w:rPr>
              <w:t>34</w:t>
            </w:r>
          </w:p>
        </w:tc>
      </w:tr>
    </w:tbl>
    <w:p w:rsidR="00A76EF4" w:rsidRPr="00D33B14" w:rsidRDefault="00A76EF4" w:rsidP="00A76EF4">
      <w:pPr>
        <w:pStyle w:val="a7"/>
        <w:jc w:val="both"/>
        <w:rPr>
          <w:sz w:val="24"/>
          <w:szCs w:val="24"/>
        </w:rPr>
      </w:pPr>
    </w:p>
    <w:p w:rsidR="00A76EF4" w:rsidRPr="00D33B14" w:rsidRDefault="00A76EF4" w:rsidP="00A76EF4">
      <w:pPr>
        <w:pStyle w:val="a7"/>
        <w:jc w:val="both"/>
        <w:rPr>
          <w:sz w:val="24"/>
          <w:szCs w:val="24"/>
        </w:rPr>
      </w:pPr>
      <w:r w:rsidRPr="00D33B14">
        <w:rPr>
          <w:sz w:val="24"/>
          <w:szCs w:val="24"/>
        </w:rPr>
        <w:t>Продолжительность урока: 45 минут</w:t>
      </w:r>
    </w:p>
    <w:p w:rsidR="00A76EF4" w:rsidRPr="006A6ED6" w:rsidRDefault="00A76EF4" w:rsidP="00A76EF4">
      <w:pPr>
        <w:pStyle w:val="a7"/>
        <w:jc w:val="both"/>
        <w:rPr>
          <w:sz w:val="24"/>
          <w:szCs w:val="24"/>
        </w:rPr>
      </w:pPr>
    </w:p>
    <w:p w:rsidR="00A76EF4" w:rsidRPr="00D33B14" w:rsidRDefault="00A76EF4" w:rsidP="00A76EF4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Мероприятия по профилактике утомления, нарушения осанки, зрения: уроки физкультуры, физкультминутки, подвижные игры на переменах, дни Здоровья, экскурсии, целевые прогулки</w:t>
      </w:r>
      <w:r w:rsidR="00D33B14">
        <w:rPr>
          <w:sz w:val="24"/>
          <w:szCs w:val="24"/>
        </w:rPr>
        <w:t xml:space="preserve">. </w:t>
      </w:r>
      <w:r w:rsidRPr="006A6ED6">
        <w:rPr>
          <w:sz w:val="24"/>
          <w:szCs w:val="24"/>
        </w:rPr>
        <w:t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814609" w:rsidRDefault="00A76EF4" w:rsidP="00D33B14">
      <w:pPr>
        <w:pStyle w:val="a7"/>
        <w:jc w:val="both"/>
        <w:rPr>
          <w:b/>
          <w:bCs/>
          <w:sz w:val="24"/>
          <w:szCs w:val="24"/>
        </w:rPr>
      </w:pPr>
      <w:r w:rsidRPr="006A6ED6">
        <w:rPr>
          <w:b/>
          <w:bCs/>
          <w:sz w:val="24"/>
          <w:szCs w:val="24"/>
        </w:rPr>
        <w:t xml:space="preserve">      </w:t>
      </w:r>
    </w:p>
    <w:p w:rsidR="00D33B14" w:rsidRDefault="00D33B14" w:rsidP="00D33B14">
      <w:pPr>
        <w:pStyle w:val="a7"/>
        <w:jc w:val="both"/>
        <w:rPr>
          <w:b/>
          <w:bCs/>
          <w:sz w:val="24"/>
          <w:szCs w:val="24"/>
        </w:rPr>
      </w:pPr>
    </w:p>
    <w:p w:rsidR="00D33B14" w:rsidRDefault="00D33B14" w:rsidP="00D33B14">
      <w:pPr>
        <w:pStyle w:val="a7"/>
        <w:jc w:val="both"/>
        <w:rPr>
          <w:b/>
          <w:bCs/>
          <w:sz w:val="24"/>
          <w:szCs w:val="24"/>
        </w:rPr>
      </w:pPr>
    </w:p>
    <w:p w:rsidR="00D33B14" w:rsidRPr="00D33B14" w:rsidRDefault="00D33B14" w:rsidP="00D33B14">
      <w:pPr>
        <w:pStyle w:val="a7"/>
        <w:jc w:val="both"/>
        <w:rPr>
          <w:rStyle w:val="ad"/>
          <w:b w:val="0"/>
          <w:bCs w:val="0"/>
          <w:sz w:val="24"/>
          <w:szCs w:val="24"/>
        </w:rPr>
      </w:pPr>
    </w:p>
    <w:p w:rsidR="00814609" w:rsidRPr="006A6ED6" w:rsidRDefault="00814609" w:rsidP="00814609">
      <w:pPr>
        <w:pStyle w:val="a7"/>
        <w:jc w:val="both"/>
        <w:rPr>
          <w:sz w:val="24"/>
          <w:szCs w:val="24"/>
        </w:rPr>
      </w:pPr>
      <w:r w:rsidRPr="006A6ED6">
        <w:rPr>
          <w:rStyle w:val="ad"/>
          <w:sz w:val="24"/>
          <w:szCs w:val="24"/>
        </w:rPr>
        <w:lastRenderedPageBreak/>
        <w:t>Основной формой организации учебного процесса является классно-урочная система (урок</w:t>
      </w:r>
      <w:r w:rsidRPr="006A6ED6">
        <w:rPr>
          <w:sz w:val="24"/>
          <w:szCs w:val="24"/>
        </w:rPr>
        <w:t>).</w:t>
      </w:r>
    </w:p>
    <w:p w:rsidR="00814609" w:rsidRPr="006A6ED6" w:rsidRDefault="00814609" w:rsidP="00814609">
      <w:pPr>
        <w:pStyle w:val="a7"/>
        <w:jc w:val="both"/>
        <w:rPr>
          <w:rStyle w:val="af0"/>
          <w:b/>
          <w:sz w:val="24"/>
          <w:szCs w:val="24"/>
          <w:u w:val="single"/>
        </w:rPr>
      </w:pPr>
    </w:p>
    <w:p w:rsidR="00814609" w:rsidRPr="006A6ED6" w:rsidRDefault="00814609" w:rsidP="00814609">
      <w:pPr>
        <w:pStyle w:val="a7"/>
        <w:jc w:val="both"/>
        <w:rPr>
          <w:rStyle w:val="ad"/>
          <w:i/>
          <w:iCs/>
          <w:sz w:val="24"/>
          <w:szCs w:val="24"/>
        </w:rPr>
      </w:pPr>
      <w:r w:rsidRPr="006A6ED6">
        <w:rPr>
          <w:rStyle w:val="af0"/>
          <w:b/>
          <w:sz w:val="24"/>
          <w:szCs w:val="24"/>
          <w:u w:val="single"/>
        </w:rPr>
        <w:t>Дидактические требования к современному уроку</w:t>
      </w:r>
      <w:r w:rsidRPr="006A6ED6">
        <w:rPr>
          <w:rStyle w:val="ad"/>
          <w:i/>
          <w:iCs/>
          <w:sz w:val="24"/>
          <w:szCs w:val="24"/>
        </w:rPr>
        <w:t>:</w:t>
      </w:r>
    </w:p>
    <w:p w:rsidR="00890A85" w:rsidRPr="006A6ED6" w:rsidRDefault="00890A85" w:rsidP="00814609">
      <w:pPr>
        <w:pStyle w:val="a7"/>
        <w:jc w:val="both"/>
        <w:rPr>
          <w:sz w:val="24"/>
          <w:szCs w:val="24"/>
        </w:rPr>
      </w:pP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учащихся.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Прогнозирование уровня усвоения учащимися научных знаний, сформированности умений и навыков как на уроке в целом, так и на отдельных его этапах.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Активизация самостоятельной деятельности учащихся. 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Создание ситуации успеха на уроке. Использование на уроке оценивания деятельности (не выставление 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учащихся.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Наряду с оценочной деятельностью учителя использовать оценочную деятельность учащихся.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814609" w:rsidRPr="006A6ED6" w:rsidRDefault="00814609" w:rsidP="00395B19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Индивидуализация домашнего задания по характеру, объему, уровню сложности и сроку исполнения. </w:t>
      </w:r>
    </w:p>
    <w:p w:rsidR="00162E3D" w:rsidRPr="006A6ED6" w:rsidRDefault="00162E3D" w:rsidP="000C5D87">
      <w:pPr>
        <w:pStyle w:val="a7"/>
        <w:jc w:val="both"/>
        <w:rPr>
          <w:b/>
          <w:sz w:val="24"/>
          <w:szCs w:val="24"/>
        </w:rPr>
        <w:sectPr w:rsidR="00162E3D" w:rsidRPr="006A6ED6" w:rsidSect="00E325FC">
          <w:footerReference w:type="default" r:id="rId8"/>
          <w:type w:val="continuous"/>
          <w:pgSz w:w="12240" w:h="15840"/>
          <w:pgMar w:top="426" w:right="1043" w:bottom="567" w:left="1701" w:header="720" w:footer="720" w:gutter="0"/>
          <w:cols w:space="720"/>
        </w:sectPr>
      </w:pPr>
    </w:p>
    <w:p w:rsidR="00215E17" w:rsidRPr="006A6ED6" w:rsidRDefault="00215E17" w:rsidP="00215E17">
      <w:pPr>
        <w:pStyle w:val="a7"/>
        <w:rPr>
          <w:b/>
          <w:sz w:val="24"/>
          <w:szCs w:val="24"/>
        </w:rPr>
      </w:pPr>
    </w:p>
    <w:p w:rsidR="000C5D87" w:rsidRPr="006A6ED6" w:rsidRDefault="00215E17" w:rsidP="00DC2395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  <w:lang w:val="en-US"/>
        </w:rPr>
        <w:t>II</w:t>
      </w:r>
      <w:r w:rsidRPr="006A6ED6">
        <w:rPr>
          <w:b/>
          <w:sz w:val="24"/>
          <w:szCs w:val="24"/>
        </w:rPr>
        <w:t>.СОДЕРЖАТЕЛЬНЫЙ РАЗДЕЛ</w:t>
      </w:r>
    </w:p>
    <w:p w:rsidR="00322422" w:rsidRPr="006A6ED6" w:rsidRDefault="00322422" w:rsidP="00DC2395">
      <w:pPr>
        <w:pStyle w:val="a7"/>
        <w:jc w:val="both"/>
        <w:rPr>
          <w:b/>
          <w:sz w:val="24"/>
          <w:szCs w:val="24"/>
        </w:rPr>
      </w:pPr>
    </w:p>
    <w:p w:rsidR="00322422" w:rsidRPr="006A6ED6" w:rsidRDefault="00322422" w:rsidP="00DC2395">
      <w:pPr>
        <w:pStyle w:val="a7"/>
        <w:jc w:val="both"/>
        <w:rPr>
          <w:b/>
          <w:sz w:val="24"/>
          <w:szCs w:val="24"/>
        </w:rPr>
      </w:pPr>
    </w:p>
    <w:p w:rsidR="00DC2395" w:rsidRPr="006A6ED6" w:rsidRDefault="00DC2395" w:rsidP="00DC2395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2.1. Рабочие программы отдельных предметов курсов</w:t>
      </w: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3034"/>
        <w:gridCol w:w="1138"/>
        <w:gridCol w:w="2021"/>
        <w:gridCol w:w="4785"/>
        <w:gridCol w:w="2444"/>
      </w:tblGrid>
      <w:tr w:rsidR="005E4266" w:rsidRPr="006A6ED6" w:rsidTr="00215E17">
        <w:trPr>
          <w:cantSplit/>
          <w:trHeight w:hRule="exact" w:val="11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left="140" w:right="113"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11" w:lineRule="exact"/>
              <w:ind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Кол-во часов в неделю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6" w:lineRule="exact"/>
              <w:ind w:left="120" w:firstLine="58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6" w:lineRule="exact"/>
              <w:ind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УМК</w:t>
            </w:r>
          </w:p>
          <w:p w:rsidR="00215E17" w:rsidRPr="006A6ED6" w:rsidRDefault="005E4266" w:rsidP="00215E17">
            <w:pPr>
              <w:pStyle w:val="61"/>
              <w:shd w:val="clear" w:color="auto" w:fill="auto"/>
              <w:spacing w:line="206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(учебник, автор, год издания,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06" w:lineRule="exact"/>
              <w:ind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</w:t>
            </w:r>
            <w:r w:rsidR="00215E17" w:rsidRPr="006A6ED6">
              <w:rPr>
                <w:rStyle w:val="33"/>
                <w:sz w:val="24"/>
                <w:szCs w:val="24"/>
              </w:rPr>
              <w:t>И</w:t>
            </w:r>
            <w:r w:rsidRPr="006A6ED6">
              <w:rPr>
                <w:rStyle w:val="33"/>
                <w:sz w:val="24"/>
                <w:szCs w:val="24"/>
              </w:rPr>
              <w:t>здательство</w:t>
            </w:r>
            <w:r w:rsidR="00215E17" w:rsidRPr="006A6ED6">
              <w:rPr>
                <w:rStyle w:val="33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11" w:lineRule="exact"/>
              <w:ind w:left="120"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33"/>
                <w:sz w:val="24"/>
                <w:szCs w:val="24"/>
              </w:rPr>
              <w:t>Составитель рабочей программы (указать квалификацию</w:t>
            </w:r>
          </w:p>
        </w:tc>
      </w:tr>
      <w:tr w:rsidR="005E4266" w:rsidRPr="006A6ED6" w:rsidTr="009E14DA">
        <w:trPr>
          <w:trHeight w:hRule="exact" w:val="337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9E14DA" w:rsidP="00215E17">
            <w:pPr>
              <w:pStyle w:val="61"/>
              <w:shd w:val="clear" w:color="auto" w:fill="auto"/>
              <w:spacing w:line="260" w:lineRule="exact"/>
              <w:ind w:firstLine="0"/>
              <w:rPr>
                <w:sz w:val="24"/>
                <w:szCs w:val="24"/>
                <w:highlight w:val="yellow"/>
              </w:rPr>
            </w:pPr>
            <w:r w:rsidRPr="006A6ED6">
              <w:rPr>
                <w:rStyle w:val="13pt0pt"/>
                <w:sz w:val="24"/>
                <w:szCs w:val="24"/>
              </w:rPr>
              <w:t>РУССКИИ ЯЗЫК</w:t>
            </w:r>
          </w:p>
        </w:tc>
      </w:tr>
      <w:tr w:rsidR="005E4266" w:rsidRPr="006A6ED6" w:rsidTr="00351168">
        <w:trPr>
          <w:trHeight w:hRule="exact" w:val="8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</w:t>
            </w:r>
            <w:r w:rsidR="00D444CD" w:rsidRPr="006A6ED6">
              <w:rPr>
                <w:rStyle w:val="33"/>
                <w:sz w:val="24"/>
                <w:szCs w:val="24"/>
              </w:rPr>
              <w:t>рамма по русскому языку в 10  классе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color w:val="FF0000"/>
                <w:sz w:val="24"/>
                <w:szCs w:val="24"/>
                <w:highlight w:val="yellow"/>
              </w:rPr>
            </w:pPr>
            <w:r w:rsidRPr="006A6E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A1245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Русский язык 10-11 класс, </w:t>
            </w:r>
          </w:p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А. И. Власенков, Л. М. Рыбченкова, 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Просвещение, 2010.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A1245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Кондрашова Л. Л.</w:t>
            </w:r>
            <w:r w:rsidR="00D444CD" w:rsidRPr="006A6ED6">
              <w:rPr>
                <w:rStyle w:val="33"/>
                <w:sz w:val="24"/>
                <w:szCs w:val="24"/>
              </w:rPr>
              <w:t>,</w:t>
            </w:r>
            <w:r w:rsidRPr="006A6ED6">
              <w:rPr>
                <w:rStyle w:val="33"/>
                <w:sz w:val="24"/>
                <w:szCs w:val="24"/>
              </w:rPr>
              <w:t xml:space="preserve"> высшая квалификационная категория.</w:t>
            </w:r>
          </w:p>
        </w:tc>
      </w:tr>
      <w:tr w:rsidR="003A1245" w:rsidRPr="006A6ED6" w:rsidTr="00215E17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245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  <w:r w:rsidR="003A1245"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245" w:rsidRPr="006A6ED6" w:rsidRDefault="003A1245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русскому языку в 11 класс</w:t>
            </w:r>
            <w:r w:rsidR="00D444CD" w:rsidRPr="006A6ED6">
              <w:rPr>
                <w:rStyle w:val="33"/>
                <w:sz w:val="24"/>
                <w:szCs w:val="24"/>
              </w:rPr>
              <w:t>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245" w:rsidRPr="006A6ED6" w:rsidRDefault="003012C2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color w:val="FF0000"/>
                <w:sz w:val="24"/>
                <w:szCs w:val="24"/>
                <w:highlight w:val="yellow"/>
              </w:rPr>
            </w:pPr>
            <w:r w:rsidRPr="006A6E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245" w:rsidRPr="006A6ED6" w:rsidRDefault="00D444CD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D444CD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Русский язык 10-11 класс,</w:t>
            </w:r>
          </w:p>
          <w:p w:rsidR="00215E17" w:rsidRPr="006A6ED6" w:rsidRDefault="00D444CD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А. И. Власенков, Л. М.</w:t>
            </w:r>
          </w:p>
          <w:p w:rsidR="00215E17" w:rsidRPr="006A6ED6" w:rsidRDefault="00D444CD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Рыбченкова,</w:t>
            </w:r>
          </w:p>
          <w:p w:rsidR="003A1245" w:rsidRPr="006A6ED6" w:rsidRDefault="00D444CD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Просвещение, 2010.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5" w:rsidRPr="006A6ED6" w:rsidRDefault="00D444CD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Пятибратова Е. Ю., высшая квалификационная категория.</w:t>
            </w:r>
          </w:p>
        </w:tc>
      </w:tr>
      <w:tr w:rsidR="005E4266" w:rsidRPr="006A6ED6" w:rsidTr="00351168">
        <w:trPr>
          <w:trHeight w:hRule="exact" w:val="263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ЛИТЕРАТУРА</w:t>
            </w:r>
          </w:p>
        </w:tc>
      </w:tr>
      <w:tr w:rsidR="005E4266" w:rsidRPr="006A6ED6" w:rsidTr="00351168">
        <w:trPr>
          <w:trHeight w:hRule="exact" w:val="5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литературе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DB604D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«</w:t>
            </w:r>
            <w:r w:rsidR="005053E5">
              <w:rPr>
                <w:sz w:val="24"/>
                <w:szCs w:val="24"/>
              </w:rPr>
              <w:t>Литература10», Т.Ф. Курдюмова</w:t>
            </w:r>
          </w:p>
          <w:p w:rsidR="005E4266" w:rsidRPr="006A6ED6" w:rsidRDefault="005053E5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«Дрофа</w:t>
            </w:r>
            <w:r w:rsidR="003A74E9">
              <w:rPr>
                <w:sz w:val="24"/>
                <w:szCs w:val="24"/>
              </w:rPr>
              <w:t>» 2010</w:t>
            </w:r>
            <w:r w:rsidR="00DB604D" w:rsidRPr="006A6ED6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Савилова ЕВ</w:t>
            </w:r>
            <w:r w:rsidR="003702C5" w:rsidRPr="006A6ED6">
              <w:rPr>
                <w:rStyle w:val="33"/>
                <w:sz w:val="24"/>
                <w:szCs w:val="24"/>
              </w:rPr>
              <w:t xml:space="preserve"> </w:t>
            </w:r>
            <w:r w:rsidRPr="006A6ED6">
              <w:rPr>
                <w:rStyle w:val="33"/>
                <w:sz w:val="24"/>
                <w:szCs w:val="24"/>
              </w:rPr>
              <w:t xml:space="preserve">1 </w:t>
            </w:r>
            <w:r w:rsidR="003702C5" w:rsidRPr="006A6ED6">
              <w:rPr>
                <w:rStyle w:val="33"/>
                <w:sz w:val="24"/>
                <w:szCs w:val="24"/>
              </w:rPr>
              <w:t>квалификационная категория.</w:t>
            </w:r>
          </w:p>
        </w:tc>
      </w:tr>
      <w:tr w:rsidR="005E4266" w:rsidRPr="006A6ED6" w:rsidTr="00351168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литературе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053E5" w:rsidP="005053E5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11»,Т.Ф. Курдюмова,   Издательство «Дрофа</w:t>
            </w:r>
            <w:r w:rsidR="003A74E9">
              <w:rPr>
                <w:sz w:val="24"/>
                <w:szCs w:val="24"/>
              </w:rPr>
              <w:t>» 2011</w:t>
            </w:r>
            <w:r w:rsidR="00CB11A5" w:rsidRPr="006A6ED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????</w:t>
            </w:r>
            <w:r w:rsidR="00DB604D" w:rsidRPr="006A6ED6">
              <w:rPr>
                <w:rStyle w:val="33"/>
                <w:sz w:val="24"/>
                <w:szCs w:val="24"/>
              </w:rPr>
              <w:t>квалификационная категория.</w:t>
            </w:r>
          </w:p>
        </w:tc>
      </w:tr>
      <w:tr w:rsidR="005E4266" w:rsidRPr="006A6ED6" w:rsidTr="00A201EF">
        <w:trPr>
          <w:trHeight w:hRule="exact" w:val="563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ИНОСТРАННЫЙ ЯЗЫК</w:t>
            </w:r>
          </w:p>
        </w:tc>
      </w:tr>
      <w:tr w:rsidR="005E4266" w:rsidRPr="006A6ED6" w:rsidTr="00351168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английскому языку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9" w:rsidRPr="00FB7C06" w:rsidRDefault="001F6E29" w:rsidP="00215E1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B7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r w:rsidRPr="00FB7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FB7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B7C0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E4266" w:rsidRPr="006A6ED6" w:rsidRDefault="003A74E9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«Титул» 2010</w:t>
            </w:r>
            <w:r w:rsidR="001F6E29" w:rsidRPr="006A6ED6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B5" w:rsidRPr="006A6ED6" w:rsidRDefault="00442BB5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color w:val="FF0000"/>
                <w:sz w:val="24"/>
                <w:szCs w:val="24"/>
              </w:rPr>
            </w:pPr>
            <w:r w:rsidRPr="006A6ED6">
              <w:rPr>
                <w:rStyle w:val="33"/>
                <w:color w:val="FF0000"/>
                <w:sz w:val="24"/>
                <w:szCs w:val="24"/>
              </w:rPr>
              <w:t>Кручинина Т. Ю., первая квалификационная категория.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color w:val="FF0000"/>
                <w:sz w:val="24"/>
                <w:szCs w:val="24"/>
              </w:rPr>
            </w:pPr>
          </w:p>
        </w:tc>
      </w:tr>
      <w:tr w:rsidR="005E4266" w:rsidRPr="006A6ED6" w:rsidTr="00351168">
        <w:trPr>
          <w:trHeight w:hRule="exact"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3012C2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английскому языку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9" w:rsidRPr="006A6ED6" w:rsidRDefault="001F6E29" w:rsidP="00215E1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«Enjoy English»</w:t>
            </w:r>
          </w:p>
          <w:p w:rsidR="005E4266" w:rsidRPr="006A6ED6" w:rsidRDefault="003A74E9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«Титул» 2010</w:t>
            </w:r>
            <w:r w:rsidR="001F6E29" w:rsidRPr="006A6ED6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B5" w:rsidRPr="006A6ED6" w:rsidRDefault="00442BB5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color w:val="FF0000"/>
                <w:sz w:val="24"/>
                <w:szCs w:val="24"/>
              </w:rPr>
            </w:pPr>
            <w:r w:rsidRPr="006A6ED6">
              <w:rPr>
                <w:rStyle w:val="33"/>
                <w:color w:val="FF0000"/>
                <w:sz w:val="24"/>
                <w:szCs w:val="24"/>
              </w:rPr>
              <w:t>Кручинина Т. Ю., первая квалификационная категория.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color w:val="FF0000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582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МАТЕМАТИКА</w:t>
            </w:r>
          </w:p>
        </w:tc>
      </w:tr>
      <w:tr w:rsidR="005E4266" w:rsidRPr="006A6ED6" w:rsidTr="00351168">
        <w:trPr>
          <w:trHeight w:hRule="exact" w:val="5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алгебре</w:t>
            </w:r>
            <w:r w:rsidR="00215E17" w:rsidRPr="006A6ED6">
              <w:rPr>
                <w:rStyle w:val="33"/>
                <w:sz w:val="24"/>
                <w:szCs w:val="24"/>
              </w:rPr>
              <w:t xml:space="preserve"> и началам</w:t>
            </w:r>
            <w:r w:rsidR="003012C2" w:rsidRPr="006A6ED6">
              <w:rPr>
                <w:rStyle w:val="33"/>
                <w:sz w:val="24"/>
                <w:szCs w:val="24"/>
              </w:rPr>
              <w:t xml:space="preserve"> анализа </w:t>
            </w:r>
            <w:r w:rsidRPr="006A6ED6">
              <w:rPr>
                <w:rStyle w:val="33"/>
                <w:sz w:val="24"/>
                <w:szCs w:val="24"/>
              </w:rPr>
              <w:t xml:space="preserve"> в 10</w:t>
            </w:r>
            <w:r w:rsidR="003012C2" w:rsidRPr="006A6ED6">
              <w:rPr>
                <w:rStyle w:val="33"/>
                <w:sz w:val="24"/>
                <w:szCs w:val="24"/>
              </w:rPr>
              <w:t>,11</w:t>
            </w:r>
            <w:r w:rsidRPr="006A6ED6">
              <w:rPr>
                <w:rStyle w:val="33"/>
                <w:sz w:val="24"/>
                <w:szCs w:val="24"/>
              </w:rPr>
              <w:t xml:space="preserve">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89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Алгебра и начала анализа. 10-11 кла</w:t>
            </w:r>
            <w:r w:rsidR="003012C2" w:rsidRPr="006A6ED6">
              <w:rPr>
                <w:rStyle w:val="33"/>
                <w:sz w:val="24"/>
                <w:szCs w:val="24"/>
              </w:rPr>
              <w:t>ссы.</w:t>
            </w:r>
          </w:p>
          <w:p w:rsidR="005E4266" w:rsidRPr="006A6ED6" w:rsidRDefault="003012C2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Колмагоров </w:t>
            </w:r>
            <w:r w:rsidR="005E4266" w:rsidRPr="006A6ED6">
              <w:rPr>
                <w:rStyle w:val="33"/>
                <w:sz w:val="24"/>
                <w:szCs w:val="24"/>
              </w:rPr>
              <w:t>и др. Просвещение, 2011</w:t>
            </w:r>
            <w:r w:rsidR="003A0781" w:rsidRPr="006A6ED6">
              <w:rPr>
                <w:rStyle w:val="33"/>
                <w:sz w:val="24"/>
                <w:szCs w:val="24"/>
              </w:rPr>
              <w:t xml:space="preserve"> - 2012</w:t>
            </w:r>
            <w:r w:rsidR="005E4266"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Куликова О.Л.</w:t>
            </w:r>
            <w:r w:rsidR="003A0781" w:rsidRPr="006A6ED6">
              <w:rPr>
                <w:rStyle w:val="33"/>
                <w:sz w:val="24"/>
                <w:szCs w:val="24"/>
              </w:rPr>
              <w:t xml:space="preserve"> первая квалификационная категория</w:t>
            </w:r>
          </w:p>
        </w:tc>
      </w:tr>
      <w:tr w:rsidR="005E4266" w:rsidRPr="006A6ED6" w:rsidTr="00215E17">
        <w:trPr>
          <w:trHeight w:hRule="exact" w:val="8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геометрии в 10 классе</w:t>
            </w:r>
            <w:r w:rsidR="003012C2" w:rsidRPr="006A6ED6">
              <w:rPr>
                <w:rStyle w:val="33"/>
                <w:sz w:val="24"/>
                <w:szCs w:val="24"/>
              </w:rPr>
              <w:t>,11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89" w:rsidRPr="006A6ED6" w:rsidRDefault="005053E5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Геометрия. 10-11 классы. А.В. Погорелов</w:t>
            </w:r>
            <w:r w:rsidR="005E4266" w:rsidRPr="006A6ED6">
              <w:rPr>
                <w:rStyle w:val="33"/>
                <w:sz w:val="24"/>
                <w:szCs w:val="24"/>
              </w:rPr>
              <w:t>.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Просвещение, 2010</w:t>
            </w:r>
            <w:r w:rsidR="001D4682" w:rsidRPr="006A6ED6">
              <w:rPr>
                <w:rStyle w:val="33"/>
                <w:sz w:val="24"/>
                <w:szCs w:val="24"/>
              </w:rPr>
              <w:t xml:space="preserve"> - 2011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Куликова О.Л. первая квалификационная категория</w:t>
            </w:r>
          </w:p>
        </w:tc>
      </w:tr>
      <w:tr w:rsidR="005E4266" w:rsidRPr="006A6ED6" w:rsidTr="00A201EF">
        <w:trPr>
          <w:trHeight w:hRule="exact" w:val="552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ИНФОРМАТИКА И ИКТ</w:t>
            </w:r>
          </w:p>
        </w:tc>
      </w:tr>
      <w:tr w:rsidR="005E4266" w:rsidRPr="006A6ED6" w:rsidTr="00351168">
        <w:trPr>
          <w:trHeight w:hRule="exact" w:val="5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информатике и ИКТ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215E17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>Информатика и ИКТ. 10</w:t>
            </w:r>
            <w:r w:rsidR="00DD1081" w:rsidRPr="006A6ED6">
              <w:rPr>
                <w:rStyle w:val="33"/>
                <w:i/>
                <w:sz w:val="24"/>
                <w:szCs w:val="24"/>
              </w:rPr>
              <w:t xml:space="preserve"> класс.</w:t>
            </w:r>
          </w:p>
          <w:p w:rsidR="005E4266" w:rsidRPr="006A6ED6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>
              <w:rPr>
                <w:rStyle w:val="33"/>
                <w:i/>
                <w:sz w:val="24"/>
                <w:szCs w:val="24"/>
              </w:rPr>
              <w:t xml:space="preserve"> Н.В.Макарова. БИНОМ, 2010</w:t>
            </w:r>
            <w:r w:rsidR="00DD1081" w:rsidRPr="006A6ED6">
              <w:rPr>
                <w:rStyle w:val="33"/>
                <w:i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i/>
                <w:sz w:val="24"/>
                <w:szCs w:val="24"/>
              </w:rPr>
            </w:pPr>
          </w:p>
        </w:tc>
      </w:tr>
      <w:tr w:rsidR="005E4266" w:rsidRPr="006A6ED6" w:rsidTr="00351168">
        <w:trPr>
          <w:trHeight w:hRule="exact" w:val="7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информатике и ИКТ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215E17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>Информатика и ИКТ. 11</w:t>
            </w:r>
            <w:r w:rsidR="00DD1081" w:rsidRPr="006A6ED6">
              <w:rPr>
                <w:rStyle w:val="33"/>
                <w:i/>
                <w:sz w:val="24"/>
                <w:szCs w:val="24"/>
              </w:rPr>
              <w:t xml:space="preserve"> класс. </w:t>
            </w:r>
          </w:p>
          <w:p w:rsidR="005E4266" w:rsidRPr="006A6ED6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>
              <w:rPr>
                <w:rStyle w:val="33"/>
                <w:i/>
                <w:sz w:val="24"/>
                <w:szCs w:val="24"/>
              </w:rPr>
              <w:t>Н.В.Макарова. БИНОМ, 2009</w:t>
            </w:r>
            <w:r w:rsidR="00DD1081" w:rsidRPr="006A6ED6">
              <w:rPr>
                <w:rStyle w:val="33"/>
                <w:i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i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695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702C89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БИОЛОГИЯ, ХИМИЯ</w:t>
            </w:r>
          </w:p>
        </w:tc>
      </w:tr>
      <w:tr w:rsidR="005E4266" w:rsidRPr="006A6ED6" w:rsidTr="00215E17">
        <w:trPr>
          <w:trHeight w:hRule="exact" w:val="9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биологии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>Биология. Общая биология. 10-11 классы.</w:t>
            </w:r>
          </w:p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 xml:space="preserve"> А. А. Каменский, Е. А. Криксунов, </w:t>
            </w:r>
          </w:p>
          <w:p w:rsidR="005E4266" w:rsidRPr="006A6ED6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>
              <w:rPr>
                <w:rStyle w:val="33"/>
                <w:i/>
                <w:sz w:val="24"/>
                <w:szCs w:val="24"/>
              </w:rPr>
              <w:t>В. В. Пасечник. Дрофа. 2009</w:t>
            </w:r>
            <w:r w:rsidR="005E4266" w:rsidRPr="006A6ED6">
              <w:rPr>
                <w:rStyle w:val="33"/>
                <w:i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3012C2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Савилова Е.В.</w:t>
            </w:r>
          </w:p>
        </w:tc>
      </w:tr>
      <w:tr w:rsidR="005E4266" w:rsidRPr="006A6ED6" w:rsidTr="00215E17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биологии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 xml:space="preserve">Биология. Общая биология. 10-11 классы. </w:t>
            </w:r>
          </w:p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 w:rsidRPr="006A6ED6">
              <w:rPr>
                <w:rStyle w:val="33"/>
                <w:i/>
                <w:sz w:val="24"/>
                <w:szCs w:val="24"/>
              </w:rPr>
              <w:t xml:space="preserve">А. А. Каменский, Е. А. Криксунов, </w:t>
            </w:r>
          </w:p>
          <w:p w:rsidR="005E4266" w:rsidRPr="006A6ED6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>
              <w:rPr>
                <w:rStyle w:val="33"/>
                <w:i/>
                <w:sz w:val="24"/>
                <w:szCs w:val="24"/>
              </w:rPr>
              <w:t>В. В. Пасечник. Дрофа. 2009</w:t>
            </w:r>
            <w:r w:rsidR="005E4266" w:rsidRPr="006A6ED6">
              <w:rPr>
                <w:rStyle w:val="33"/>
                <w:i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7705D1">
        <w:trPr>
          <w:trHeight w:hRule="exact" w:val="1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химии в10 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Химия. О. С. Габриелян, </w:t>
            </w:r>
            <w:r w:rsidR="00085BA6">
              <w:rPr>
                <w:rStyle w:val="33"/>
                <w:sz w:val="24"/>
                <w:szCs w:val="24"/>
              </w:rPr>
              <w:t>10 класс,</w:t>
            </w:r>
          </w:p>
          <w:p w:rsidR="005E4266" w:rsidRPr="006A6ED6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Дрофа. 2010</w:t>
            </w:r>
            <w:r w:rsidR="005E4266"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351168">
        <w:trPr>
          <w:trHeight w:hRule="exact" w:val="5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215E17">
            <w:pPr>
              <w:pStyle w:val="61"/>
              <w:shd w:val="clear" w:color="auto" w:fill="auto"/>
              <w:spacing w:line="200" w:lineRule="exact"/>
              <w:ind w:right="6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химии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E17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Химия. О. С. Габриелян, Г. Г. </w:t>
            </w:r>
          </w:p>
          <w:p w:rsidR="005E4266" w:rsidRPr="006A6ED6" w:rsidRDefault="005E4266" w:rsidP="00085BA6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Лысова. 11 класс. Дрофа. 2010</w:t>
            </w:r>
            <w:r w:rsidR="00085BA6">
              <w:rPr>
                <w:rStyle w:val="33"/>
                <w:sz w:val="24"/>
                <w:szCs w:val="24"/>
              </w:rPr>
              <w:t xml:space="preserve"> 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693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ФИЗИКА</w:t>
            </w:r>
          </w:p>
        </w:tc>
      </w:tr>
      <w:tr w:rsidR="005E4266" w:rsidRPr="006A6ED6" w:rsidTr="00215E17">
        <w:trPr>
          <w:trHeight w:hRule="exact" w:val="10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физике в 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C43F1B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D1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Физика. 10 класс. </w:t>
            </w:r>
          </w:p>
          <w:p w:rsidR="007705D1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Г. Я. Мякишев, Б. Б. Буховцев, </w:t>
            </w:r>
          </w:p>
          <w:p w:rsidR="005E4266" w:rsidRPr="006A6ED6" w:rsidRDefault="005E4266" w:rsidP="00085BA6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Н. Н. Сотский. Просвещение. 201</w:t>
            </w:r>
            <w:r w:rsidR="00085BA6">
              <w:rPr>
                <w:rStyle w:val="33"/>
                <w:sz w:val="24"/>
                <w:szCs w:val="24"/>
              </w:rPr>
              <w:t>0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C43F1B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Куликова О.Л.</w:t>
            </w:r>
          </w:p>
        </w:tc>
      </w:tr>
      <w:tr w:rsidR="005E4266" w:rsidRPr="006A6ED6" w:rsidTr="00351168">
        <w:trPr>
          <w:trHeight w:hRule="exact" w:val="9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физике в 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C43F1B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D1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Физика. 11 класс. Г. Я. Мякишев,</w:t>
            </w:r>
          </w:p>
          <w:p w:rsidR="007705D1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 Б. Б. Буховцев, В. М. Чаругин. </w:t>
            </w:r>
          </w:p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Просвещение. 201</w:t>
            </w:r>
            <w:r w:rsidR="00085BA6">
              <w:rPr>
                <w:rStyle w:val="33"/>
                <w:sz w:val="24"/>
                <w:szCs w:val="24"/>
              </w:rPr>
              <w:t>0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724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ИСТОРИЯ</w:t>
            </w:r>
          </w:p>
        </w:tc>
      </w:tr>
      <w:tr w:rsidR="005E4266" w:rsidRPr="006A6ED6" w:rsidTr="00353FC1">
        <w:trPr>
          <w:trHeight w:hRule="exact" w:val="3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истории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76" w:rsidRDefault="00085BA6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России</w:t>
            </w:r>
            <w:r w:rsidR="000C5A76" w:rsidRPr="006A6ED6">
              <w:rPr>
                <w:rFonts w:ascii="Times New Roman" w:hAnsi="Times New Roman"/>
                <w:sz w:val="24"/>
                <w:szCs w:val="24"/>
              </w:rPr>
              <w:t xml:space="preserve"> 10»</w:t>
            </w:r>
          </w:p>
          <w:p w:rsidR="00085BA6" w:rsidRPr="006A6ED6" w:rsidRDefault="00085BA6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Левандовский</w:t>
            </w:r>
          </w:p>
          <w:p w:rsidR="007705D1" w:rsidRPr="006A6ED6" w:rsidRDefault="000C5A76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Издательство «Просвещение» </w:t>
            </w:r>
          </w:p>
          <w:p w:rsidR="000C5A76" w:rsidRDefault="00085BA6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 w:rsidR="000C5A76" w:rsidRPr="006A6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BA6" w:rsidRDefault="00085BA6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России</w:t>
            </w:r>
            <w:r w:rsidR="00353FC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5BA6" w:rsidRPr="006A6ED6" w:rsidRDefault="00353FC1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Борисов, издательство «Просвещение»</w:t>
            </w:r>
          </w:p>
          <w:p w:rsidR="00353FC1" w:rsidRDefault="00353FC1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2009-2010г.</w:t>
            </w:r>
          </w:p>
          <w:p w:rsidR="00353FC1" w:rsidRDefault="00085BA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«Всеобщая история</w:t>
            </w:r>
            <w:r w:rsidR="00353FC1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»</w:t>
            </w:r>
            <w:r w:rsidR="00353FC1">
              <w:rPr>
                <w:sz w:val="24"/>
                <w:szCs w:val="24"/>
              </w:rPr>
              <w:t xml:space="preserve"> В.И.Уколова</w:t>
            </w:r>
          </w:p>
          <w:p w:rsidR="00353FC1" w:rsidRDefault="000C5A7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 xml:space="preserve">, </w:t>
            </w:r>
            <w:r w:rsidR="00353FC1">
              <w:rPr>
                <w:sz w:val="24"/>
                <w:szCs w:val="24"/>
              </w:rPr>
              <w:t xml:space="preserve">А.В.Ревякин, </w:t>
            </w:r>
            <w:r w:rsidRPr="006A6ED6">
              <w:rPr>
                <w:sz w:val="24"/>
                <w:szCs w:val="24"/>
              </w:rPr>
              <w:t>издате</w:t>
            </w:r>
            <w:r w:rsidR="00353FC1">
              <w:rPr>
                <w:sz w:val="24"/>
                <w:szCs w:val="24"/>
              </w:rPr>
              <w:t>льство»</w:t>
            </w:r>
          </w:p>
          <w:p w:rsidR="005E4266" w:rsidRPr="006A6ED6" w:rsidRDefault="00353FC1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2010</w:t>
            </w:r>
            <w:r w:rsidR="000C5A76" w:rsidRPr="006A6ED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353FC1">
        <w:trPr>
          <w:trHeight w:hRule="exact" w:val="18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истории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76" w:rsidRPr="006A6ED6" w:rsidRDefault="00353FC1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России 11</w:t>
            </w:r>
            <w:r w:rsidR="000C5A76" w:rsidRPr="006A6E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5A76" w:rsidRPr="006A6ED6" w:rsidRDefault="00353FC1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Левандовский, Ю.А. Щетинов,</w:t>
            </w:r>
          </w:p>
          <w:p w:rsidR="000C5A76" w:rsidRPr="006A6ED6" w:rsidRDefault="00353FC1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 2010</w:t>
            </w:r>
            <w:r w:rsidR="000C5A76" w:rsidRPr="006A6ED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4266" w:rsidRPr="006A6ED6" w:rsidRDefault="000C5A7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«Всеобщая</w:t>
            </w:r>
            <w:r w:rsidR="00353FC1">
              <w:rPr>
                <w:sz w:val="24"/>
                <w:szCs w:val="24"/>
              </w:rPr>
              <w:t xml:space="preserve"> история»</w:t>
            </w:r>
            <w:r w:rsidRPr="006A6ED6">
              <w:rPr>
                <w:sz w:val="24"/>
                <w:szCs w:val="24"/>
              </w:rPr>
              <w:t xml:space="preserve">, </w:t>
            </w:r>
            <w:r w:rsidR="00353FC1">
              <w:rPr>
                <w:sz w:val="24"/>
                <w:szCs w:val="24"/>
              </w:rPr>
              <w:t>Улунян, издательство «Просвещение», 2010</w:t>
            </w:r>
            <w:r w:rsidRPr="006A6ED6">
              <w:rPr>
                <w:sz w:val="24"/>
                <w:szCs w:val="24"/>
              </w:rPr>
              <w:t>г</w:t>
            </w:r>
            <w:r w:rsidR="00353FC1">
              <w:rPr>
                <w:sz w:val="24"/>
                <w:szCs w:val="24"/>
              </w:rPr>
              <w:t>.</w:t>
            </w:r>
            <w:r w:rsidRPr="006A6ED6">
              <w:rPr>
                <w:rStyle w:val="33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699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ОБЩЕСТВОЗНАНИЕ</w:t>
            </w:r>
            <w:r w:rsidR="00C43F1B" w:rsidRPr="006A6ED6">
              <w:rPr>
                <w:rStyle w:val="33"/>
                <w:sz w:val="24"/>
                <w:szCs w:val="24"/>
              </w:rPr>
              <w:t xml:space="preserve"> (включая экономику и право)</w:t>
            </w:r>
          </w:p>
        </w:tc>
      </w:tr>
      <w:tr w:rsidR="005E4266" w:rsidRPr="006A6ED6" w:rsidTr="000B4522">
        <w:trPr>
          <w:trHeight w:hRule="exact" w:val="8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обществознанию в 10-11 классах.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FC4A2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2/2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8E0" w:rsidRPr="006A6ED6" w:rsidRDefault="001508E0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«Обществознание 10,11», </w:t>
            </w:r>
          </w:p>
          <w:p w:rsidR="007705D1" w:rsidRPr="006A6ED6" w:rsidRDefault="001508E0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Автор – составитель Л.Н. Боголюбов,</w:t>
            </w:r>
          </w:p>
          <w:p w:rsidR="005E4266" w:rsidRPr="006A6ED6" w:rsidRDefault="001508E0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 xml:space="preserve"> Издательство «Просвещение» 2011г – 2012г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569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ГЕОГРАФИЯ</w:t>
            </w:r>
          </w:p>
        </w:tc>
      </w:tr>
      <w:tr w:rsidR="005E4266" w:rsidRPr="006A6ED6" w:rsidTr="003A74E9">
        <w:trPr>
          <w:trHeight w:hRule="exact" w:val="15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</w:t>
            </w:r>
            <w:r w:rsidR="003A74E9">
              <w:rPr>
                <w:rStyle w:val="33"/>
                <w:sz w:val="24"/>
                <w:szCs w:val="24"/>
              </w:rPr>
              <w:t>я программа по географии в 10 классе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1</w:t>
            </w:r>
            <w:r w:rsidR="00FC4A26" w:rsidRPr="006A6ED6">
              <w:rPr>
                <w:sz w:val="24"/>
                <w:szCs w:val="24"/>
              </w:rPr>
              <w:t>/1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D4A" w:rsidRPr="006A6ED6" w:rsidRDefault="003A74E9" w:rsidP="00215E1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В.П.Максаковский «География 10</w:t>
            </w:r>
            <w:r w:rsidR="00C37D4A" w:rsidRPr="006A6ED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A74E9" w:rsidRDefault="003A74E9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Издательство «Просвещение», </w:t>
            </w:r>
          </w:p>
          <w:p w:rsidR="005E4266" w:rsidRPr="006A6ED6" w:rsidRDefault="003A74E9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2010-2011г</w:t>
            </w:r>
            <w:r w:rsidR="005E4266" w:rsidRPr="006A6ED6">
              <w:rPr>
                <w:rStyle w:val="33"/>
                <w:i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i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697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ТЕХНОЛОГИЯ</w:t>
            </w:r>
          </w:p>
        </w:tc>
      </w:tr>
      <w:tr w:rsidR="005E4266" w:rsidRPr="006A6ED6" w:rsidTr="000B4522">
        <w:trPr>
          <w:trHeight w:hRule="exact" w:val="10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технологии в 10-11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D9C" w:rsidRPr="006A6ED6" w:rsidRDefault="00CA0D9C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В.Д. Симоненко «Технология 10,11»</w:t>
            </w:r>
          </w:p>
          <w:p w:rsidR="007705D1" w:rsidRPr="006A6ED6" w:rsidRDefault="00CA0D9C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 xml:space="preserve">Издательство «Просвещение», </w:t>
            </w:r>
          </w:p>
          <w:p w:rsidR="005E4266" w:rsidRPr="006A6ED6" w:rsidRDefault="00CA0D9C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2010г – 2011г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719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ОБЖ</w:t>
            </w:r>
          </w:p>
        </w:tc>
      </w:tr>
      <w:tr w:rsidR="002851EC" w:rsidRPr="006A6ED6" w:rsidTr="00215E17">
        <w:trPr>
          <w:trHeight w:hRule="exact" w:val="12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1EC" w:rsidRPr="006A6ED6" w:rsidRDefault="002851EC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1EC" w:rsidRPr="006A6ED6" w:rsidRDefault="002851EC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Рабочая программа по ОБЖ в </w:t>
            </w:r>
            <w:r w:rsidR="000068BE" w:rsidRPr="006A6ED6">
              <w:rPr>
                <w:rStyle w:val="33"/>
                <w:sz w:val="24"/>
                <w:szCs w:val="24"/>
              </w:rPr>
              <w:t xml:space="preserve">7, 10, 11 </w:t>
            </w:r>
            <w:r w:rsidRPr="006A6ED6">
              <w:rPr>
                <w:rStyle w:val="33"/>
                <w:sz w:val="24"/>
                <w:szCs w:val="24"/>
              </w:rPr>
              <w:t xml:space="preserve"> класс</w:t>
            </w:r>
            <w:r w:rsidR="000068BE" w:rsidRPr="006A6ED6">
              <w:rPr>
                <w:rStyle w:val="33"/>
                <w:sz w:val="24"/>
                <w:szCs w:val="24"/>
              </w:rPr>
              <w:t>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1EC" w:rsidRPr="006A6ED6" w:rsidRDefault="002851EC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1EC" w:rsidRPr="006A6ED6" w:rsidRDefault="002851EC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1EC" w:rsidRPr="006A6ED6" w:rsidRDefault="002851EC" w:rsidP="00770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1EC" w:rsidRPr="006A6ED6" w:rsidRDefault="002851EC" w:rsidP="00215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жизнедеятельности 10,11»</w:t>
            </w:r>
            <w:r w:rsidR="003A74E9">
              <w:rPr>
                <w:rFonts w:ascii="Times New Roman" w:hAnsi="Times New Roman"/>
                <w:sz w:val="24"/>
                <w:szCs w:val="24"/>
              </w:rPr>
              <w:t xml:space="preserve"> , А.Г. Смирнов, Б.О.Хренников</w:t>
            </w:r>
          </w:p>
          <w:p w:rsidR="002851EC" w:rsidRPr="006A6ED6" w:rsidRDefault="003A74E9" w:rsidP="00215E17">
            <w:pPr>
              <w:pStyle w:val="61"/>
              <w:spacing w:line="278" w:lineRule="exact"/>
              <w:rPr>
                <w:rStyle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«Просвещение» с 2010</w:t>
            </w:r>
            <w:r w:rsidR="002851EC" w:rsidRPr="006A6ED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1EC" w:rsidRPr="006A6ED6" w:rsidRDefault="002851EC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A201EF">
        <w:trPr>
          <w:trHeight w:hRule="exact" w:val="549"/>
        </w:trPr>
        <w:tc>
          <w:tcPr>
            <w:tcW w:w="1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5E4266" w:rsidRPr="006A6ED6" w:rsidRDefault="005E4266" w:rsidP="0035116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ФИЗИЧЕСКАЯ КУЛЬТУРА</w:t>
            </w:r>
          </w:p>
        </w:tc>
      </w:tr>
      <w:tr w:rsidR="005E4266" w:rsidRPr="006A6ED6" w:rsidTr="00351168">
        <w:trPr>
          <w:trHeight w:hRule="exact" w:val="5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Физическая культура. 10 класс. В. И. Лях. Просвещение. </w:t>
            </w:r>
            <w:r w:rsidR="00F51D0B">
              <w:rPr>
                <w:sz w:val="24"/>
                <w:szCs w:val="24"/>
              </w:rPr>
              <w:t>2010</w:t>
            </w:r>
            <w:r w:rsidR="00704554" w:rsidRPr="006A6ED6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  <w:tr w:rsidR="005E4266" w:rsidRPr="006A6ED6" w:rsidTr="003A74E9">
        <w:trPr>
          <w:trHeight w:hRule="exact" w:val="11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7705D1" w:rsidP="007705D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Рабочая программа по физической культуре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7705D1">
            <w:pPr>
              <w:pStyle w:val="6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A6ED6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00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>Базовый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  <w:sz w:val="24"/>
                <w:szCs w:val="24"/>
              </w:rPr>
            </w:pPr>
            <w:r w:rsidRPr="006A6ED6">
              <w:rPr>
                <w:rStyle w:val="33"/>
                <w:sz w:val="24"/>
                <w:szCs w:val="24"/>
              </w:rPr>
              <w:t xml:space="preserve">Физическая культура. 11 класс. В. И. Лях. Просвещение. </w:t>
            </w:r>
            <w:r w:rsidR="003A74E9">
              <w:rPr>
                <w:sz w:val="24"/>
                <w:szCs w:val="24"/>
              </w:rPr>
              <w:t>2010</w:t>
            </w:r>
            <w:r w:rsidR="00704554" w:rsidRPr="006A6ED6">
              <w:rPr>
                <w:sz w:val="24"/>
                <w:szCs w:val="24"/>
              </w:rPr>
              <w:t>г</w:t>
            </w:r>
            <w:r w:rsidRPr="006A6ED6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66" w:rsidRPr="006A6ED6" w:rsidRDefault="005E4266" w:rsidP="00215E1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</w:tc>
      </w:tr>
    </w:tbl>
    <w:p w:rsidR="00C6256B" w:rsidRPr="006A6ED6" w:rsidRDefault="00C6256B" w:rsidP="00215E17">
      <w:pPr>
        <w:pStyle w:val="a7"/>
        <w:rPr>
          <w:b/>
          <w:sz w:val="24"/>
          <w:szCs w:val="24"/>
        </w:rPr>
      </w:pPr>
    </w:p>
    <w:p w:rsidR="00B85B72" w:rsidRPr="006A6ED6" w:rsidRDefault="00B85B72" w:rsidP="00395B1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63074" w:rsidRPr="006A6ED6" w:rsidRDefault="0048288D" w:rsidP="007B5D4F">
      <w:pPr>
        <w:pStyle w:val="a7"/>
        <w:jc w:val="both"/>
        <w:rPr>
          <w:rStyle w:val="Zag11"/>
          <w:rFonts w:eastAsia="@Arial Unicode MS"/>
          <w:b/>
          <w:sz w:val="24"/>
          <w:szCs w:val="24"/>
        </w:rPr>
      </w:pPr>
      <w:r w:rsidRPr="006A6ED6">
        <w:rPr>
          <w:b/>
          <w:sz w:val="24"/>
          <w:szCs w:val="24"/>
        </w:rPr>
        <w:t>2.1</w:t>
      </w:r>
      <w:r w:rsidR="00351168" w:rsidRPr="006A6ED6">
        <w:rPr>
          <w:b/>
          <w:sz w:val="24"/>
          <w:szCs w:val="24"/>
        </w:rPr>
        <w:t>.2</w:t>
      </w:r>
      <w:r w:rsidR="00E63074" w:rsidRPr="006A6ED6">
        <w:rPr>
          <w:b/>
          <w:sz w:val="24"/>
          <w:szCs w:val="24"/>
        </w:rPr>
        <w:t xml:space="preserve">. </w:t>
      </w:r>
      <w:r w:rsidR="00E63074" w:rsidRPr="006A6ED6">
        <w:rPr>
          <w:rStyle w:val="Zag11"/>
          <w:rFonts w:eastAsia="@Arial Unicode MS"/>
          <w:b/>
          <w:sz w:val="24"/>
          <w:szCs w:val="24"/>
        </w:rPr>
        <w:t>Основное содержа</w:t>
      </w:r>
      <w:r w:rsidR="008D2960" w:rsidRPr="006A6ED6">
        <w:rPr>
          <w:rStyle w:val="Zag11"/>
          <w:rFonts w:eastAsia="@Arial Unicode MS"/>
          <w:b/>
          <w:sz w:val="24"/>
          <w:szCs w:val="24"/>
        </w:rPr>
        <w:t>ние учебных предметов на уровне</w:t>
      </w:r>
      <w:r w:rsidR="00E63074" w:rsidRPr="006A6ED6">
        <w:rPr>
          <w:rStyle w:val="Zag11"/>
          <w:rFonts w:eastAsia="@Arial Unicode MS"/>
          <w:b/>
          <w:sz w:val="24"/>
          <w:szCs w:val="24"/>
        </w:rPr>
        <w:t xml:space="preserve"> среднего общего</w:t>
      </w:r>
      <w:r w:rsidR="00E63074" w:rsidRPr="006A6ED6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E63074" w:rsidRPr="006A6ED6">
        <w:rPr>
          <w:rStyle w:val="Zag11"/>
          <w:rFonts w:eastAsia="@Arial Unicode MS"/>
          <w:b/>
          <w:sz w:val="24"/>
          <w:szCs w:val="24"/>
        </w:rPr>
        <w:t>образования</w:t>
      </w:r>
    </w:p>
    <w:p w:rsidR="002D6B6D" w:rsidRPr="006A6ED6" w:rsidRDefault="002D6B6D" w:rsidP="007B5D4F">
      <w:pPr>
        <w:pStyle w:val="a7"/>
        <w:jc w:val="both"/>
        <w:rPr>
          <w:b/>
          <w:sz w:val="24"/>
          <w:szCs w:val="24"/>
        </w:rPr>
      </w:pPr>
    </w:p>
    <w:p w:rsidR="00387B70" w:rsidRPr="006A6ED6" w:rsidRDefault="00387B70" w:rsidP="007B5D4F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Русский язык</w:t>
      </w:r>
    </w:p>
    <w:p w:rsidR="007B5D4F" w:rsidRPr="006A6ED6" w:rsidRDefault="007B5D4F" w:rsidP="007B5D4F">
      <w:pPr>
        <w:pStyle w:val="a7"/>
        <w:jc w:val="center"/>
        <w:rPr>
          <w:b/>
          <w:sz w:val="24"/>
          <w:szCs w:val="24"/>
        </w:rPr>
      </w:pP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содержание, обеспечивающее формирование</w:t>
      </w:r>
      <w:r w:rsidRPr="006A6ED6">
        <w:rPr>
          <w:b/>
          <w:caps/>
          <w:sz w:val="24"/>
          <w:szCs w:val="24"/>
        </w:rPr>
        <w:br/>
        <w:t>Коммуникативной компетенции</w:t>
      </w: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Сферы и ситуации речевого общения. Компоненты речевой ситуации.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Оценка коммуникативных качеств и эффективности речи.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Развитие навыков монологической и диалогической речи.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Информационная переработка текста.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Культура публичной речи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Культура разговорной речи.</w:t>
      </w: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содержание, обеспечивающее формирование</w:t>
      </w:r>
      <w:r w:rsidRPr="006A6ED6">
        <w:rPr>
          <w:b/>
          <w:caps/>
          <w:sz w:val="24"/>
          <w:szCs w:val="24"/>
        </w:rPr>
        <w:br/>
        <w:t>языковой и Лингвистической (языковедческой)</w:t>
      </w:r>
      <w:r w:rsidRPr="006A6ED6">
        <w:rPr>
          <w:b/>
          <w:caps/>
          <w:sz w:val="24"/>
          <w:szCs w:val="24"/>
        </w:rPr>
        <w:br/>
        <w:t>компетенций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Русский язык в современном мире.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Нормы литературного языка, их соблюдение в речевой практике.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Литературный язык и язык художественной литературы.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Взаимосвязь различных единиц и уровней языка.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Синонимия в системе русского языка.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Словари русского языка и лингвистические справочники; их использование.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Совершенствование орфографических и пунктуационных умений и навыков.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</w:p>
    <w:p w:rsidR="007B5D4F" w:rsidRPr="006A6ED6" w:rsidRDefault="007B5D4F" w:rsidP="007B5D4F">
      <w:pPr>
        <w:pStyle w:val="a7"/>
        <w:jc w:val="center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содержание, обеспечивающее формирование</w:t>
      </w:r>
      <w:r w:rsidRPr="006A6ED6">
        <w:rPr>
          <w:b/>
          <w:caps/>
          <w:sz w:val="24"/>
          <w:szCs w:val="24"/>
        </w:rPr>
        <w:br/>
        <w:t>Культуроведческой компетенции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Взаимосвязь языка и культуры.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Соблюдение норм речевого поведения в различных сферах общения.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</w:p>
    <w:p w:rsidR="007B5D4F" w:rsidRPr="006A6ED6" w:rsidRDefault="0048288D" w:rsidP="007B5D4F">
      <w:pPr>
        <w:pStyle w:val="a7"/>
        <w:jc w:val="center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 xml:space="preserve">Требования к уровню </w:t>
      </w:r>
      <w:r w:rsidR="007B5D4F" w:rsidRPr="006A6ED6">
        <w:rPr>
          <w:b/>
          <w:caps/>
          <w:sz w:val="24"/>
          <w:szCs w:val="24"/>
        </w:rPr>
        <w:t>подготовки выпускников</w:t>
      </w:r>
    </w:p>
    <w:p w:rsidR="007B5D4F" w:rsidRPr="006A6ED6" w:rsidRDefault="007B5D4F" w:rsidP="007B5D4F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русского языка на базовом уровне ученик должен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связь языка и истории, культуры русского и других народов;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единицы и уровни языка, их признаки и взаимосвязь;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B5D4F" w:rsidRPr="006A6ED6" w:rsidRDefault="007B5D4F" w:rsidP="007B5D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7B5D4F" w:rsidRPr="006A6ED6" w:rsidRDefault="007B5D4F" w:rsidP="007B5D4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аудирование и чтение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5D4F" w:rsidRPr="006A6ED6" w:rsidRDefault="007B5D4F" w:rsidP="007B5D4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говорение и письмо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7B5D4F" w:rsidRPr="006A6ED6" w:rsidRDefault="007B5D4F" w:rsidP="007B5D4F">
      <w:pPr>
        <w:pStyle w:val="a7"/>
        <w:jc w:val="both"/>
        <w:rPr>
          <w:sz w:val="24"/>
          <w:szCs w:val="24"/>
        </w:rPr>
      </w:pPr>
    </w:p>
    <w:p w:rsidR="00387B70" w:rsidRPr="006A6ED6" w:rsidRDefault="00387B70" w:rsidP="007B5D4F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Литература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9859C0" w:rsidRPr="006A6ED6" w:rsidRDefault="0048288D" w:rsidP="009859C0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t xml:space="preserve">ЛИТЕРАТУРНЫЕ ПРОИЗВЕДЕНИЯ, </w:t>
      </w:r>
      <w:r w:rsidR="009859C0" w:rsidRPr="006A6ED6">
        <w:rPr>
          <w:sz w:val="24"/>
          <w:szCs w:val="24"/>
        </w:rPr>
        <w:t>ПРЕДНАЗНАЧЕННЫЕ ДЛЯ ОБЯЗАТЕЛЬНОГО ИЗУЧЕНИЯ</w:t>
      </w:r>
    </w:p>
    <w:p w:rsidR="009859C0" w:rsidRPr="006A6ED6" w:rsidRDefault="009859C0" w:rsidP="009859C0">
      <w:pPr>
        <w:pStyle w:val="a7"/>
        <w:jc w:val="center"/>
        <w:rPr>
          <w:sz w:val="24"/>
          <w:szCs w:val="24"/>
        </w:rPr>
      </w:pP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6A6ED6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6A6ED6">
        <w:rPr>
          <w:sz w:val="24"/>
          <w:szCs w:val="24"/>
          <w:lang w:val="en-US"/>
        </w:rPr>
        <w:t>XIX</w:t>
      </w:r>
      <w:r w:rsidRPr="006A6ED6">
        <w:rPr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6A6ED6">
        <w:rPr>
          <w:b/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названо имя писателя с указанием конкретных произведений;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bookmarkStart w:id="7" w:name="фы"/>
      <w:bookmarkEnd w:id="7"/>
      <w:r w:rsidRPr="006A6ED6">
        <w:rPr>
          <w:i/>
          <w:sz w:val="24"/>
          <w:szCs w:val="24"/>
          <w:shd w:val="clear" w:color="auto" w:fill="FFFFFF"/>
        </w:rPr>
        <w:t>А.С. Пушкин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</w:rPr>
        <w:lastRenderedPageBreak/>
        <w:t>Стихотворения</w:t>
      </w:r>
      <w:r w:rsidRPr="006A6ED6">
        <w:rPr>
          <w:b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6A6ED6">
        <w:rPr>
          <w:b/>
          <w:sz w:val="24"/>
          <w:szCs w:val="24"/>
        </w:rPr>
        <w:t>«Подражания Корану» (</w:t>
      </w:r>
      <w:r w:rsidRPr="006A6ED6">
        <w:rPr>
          <w:b/>
          <w:sz w:val="24"/>
          <w:szCs w:val="24"/>
          <w:lang w:val="en-US"/>
        </w:rPr>
        <w:t>IX</w:t>
      </w:r>
      <w:r w:rsidRPr="006A6ED6">
        <w:rPr>
          <w:b/>
          <w:sz w:val="24"/>
          <w:szCs w:val="24"/>
        </w:rPr>
        <w:t>.«И путник усталый на Бога роптал…»),</w:t>
      </w:r>
      <w:r w:rsidRPr="006A6ED6">
        <w:rPr>
          <w:b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Поэма «Медный всадник».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М.Ю. Лермонтов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6A6ED6">
        <w:rPr>
          <w:sz w:val="24"/>
          <w:szCs w:val="24"/>
          <w:shd w:val="clear" w:color="auto" w:fill="FFFFFF"/>
        </w:rPr>
        <w:t xml:space="preserve">, </w:t>
      </w:r>
      <w:r w:rsidRPr="006A6ED6">
        <w:rPr>
          <w:b/>
          <w:sz w:val="24"/>
          <w:szCs w:val="24"/>
          <w:shd w:val="clear" w:color="auto" w:fill="FFFFFF"/>
        </w:rPr>
        <w:t>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Н.В. Гоголь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А.Н. Островский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И.А. Гончаров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rStyle w:val="af2"/>
          <w:i/>
          <w:sz w:val="24"/>
          <w:szCs w:val="24"/>
        </w:rPr>
        <w:footnoteReference w:id="2"/>
      </w:r>
      <w:r w:rsidRPr="006A6ED6">
        <w:rPr>
          <w:i/>
          <w:sz w:val="24"/>
          <w:szCs w:val="24"/>
          <w:shd w:val="clear" w:color="auto" w:fill="FFFFFF"/>
        </w:rPr>
        <w:t>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И.С. Тургенев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Роман «Отцы и дети»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Ф.И. Тютчев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А.А. Фет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А.К. Толстой</w:t>
      </w:r>
    </w:p>
    <w:p w:rsidR="009859C0" w:rsidRPr="006A6ED6" w:rsidRDefault="009859C0" w:rsidP="009859C0">
      <w:pPr>
        <w:pStyle w:val="a7"/>
        <w:jc w:val="both"/>
        <w:rPr>
          <w:i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</w:rPr>
        <w:t>Три произведения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Н.А. Некрасов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Н.С. Лесков</w:t>
      </w:r>
    </w:p>
    <w:p w:rsidR="009859C0" w:rsidRPr="006A6ED6" w:rsidRDefault="009859C0" w:rsidP="009859C0">
      <w:pPr>
        <w:pStyle w:val="a7"/>
        <w:jc w:val="both"/>
        <w:rPr>
          <w:b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Одно произведение по выбору</w:t>
      </w:r>
      <w:r w:rsidRPr="006A6ED6">
        <w:rPr>
          <w:b/>
          <w:sz w:val="24"/>
          <w:szCs w:val="24"/>
          <w:shd w:val="clear" w:color="auto" w:fill="FFFFFF"/>
        </w:rPr>
        <w:t>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М.Е. Салтыков-Щедрин</w:t>
      </w:r>
    </w:p>
    <w:p w:rsidR="009859C0" w:rsidRPr="006A6ED6" w:rsidRDefault="009859C0" w:rsidP="009859C0">
      <w:pPr>
        <w:pStyle w:val="a7"/>
        <w:jc w:val="both"/>
        <w:rPr>
          <w:b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«История одного города» (обзор).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Ф.М. Достоевский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Л.Н. Толстой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А.П. Чехов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lastRenderedPageBreak/>
        <w:t xml:space="preserve">Рассказы: «Студент», «Ионыч», а также два рассказа по выбору. 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 xml:space="preserve">Рассказы: </w:t>
      </w:r>
      <w:r w:rsidRPr="006A6ED6">
        <w:rPr>
          <w:b/>
          <w:sz w:val="24"/>
          <w:szCs w:val="24"/>
        </w:rPr>
        <w:t>«Человек в футляре»,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b/>
          <w:i/>
          <w:sz w:val="24"/>
          <w:szCs w:val="24"/>
          <w:shd w:val="clear" w:color="auto" w:fill="FFFFFF"/>
        </w:rPr>
        <w:t>«Дама с собачкой»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 xml:space="preserve">Пьеса «Вишневый сад» </w:t>
      </w:r>
      <w:r w:rsidRPr="006A6ED6">
        <w:rPr>
          <w:b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6A6ED6">
        <w:rPr>
          <w:b/>
          <w:sz w:val="24"/>
          <w:szCs w:val="24"/>
          <w:shd w:val="clear" w:color="auto" w:fill="FFFFFF"/>
        </w:rPr>
        <w:t>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И.А. Бунин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Рассказ «Господин из Сан-Франциско»,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А.И. Куприн</w:t>
      </w:r>
    </w:p>
    <w:p w:rsidR="009859C0" w:rsidRPr="006A6ED6" w:rsidRDefault="009859C0" w:rsidP="009859C0">
      <w:pPr>
        <w:pStyle w:val="a7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М. Горький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Пьеса «На дне».</w:t>
      </w:r>
    </w:p>
    <w:p w:rsidR="009859C0" w:rsidRPr="006A6ED6" w:rsidRDefault="009859C0" w:rsidP="009859C0">
      <w:pPr>
        <w:pStyle w:val="a7"/>
        <w:jc w:val="both"/>
        <w:rPr>
          <w:i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Поэзия конца XIX – начала XX вв.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6A6ED6">
        <w:rPr>
          <w:b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А.А. Блок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«Незнакомка»,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>«Россия»,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6A6ED6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6A6ED6" w:rsidRDefault="009859C0" w:rsidP="009859C0">
      <w:pPr>
        <w:pStyle w:val="a7"/>
        <w:jc w:val="both"/>
        <w:rPr>
          <w:b/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Поэма «Двенадцать».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В.В. Маяковский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С.А. Есенин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</w:rPr>
        <w:t>«Мы теперь уходим понемногу…»</w:t>
      </w:r>
      <w:r w:rsidRPr="006A6ED6">
        <w:rPr>
          <w:sz w:val="24"/>
          <w:szCs w:val="24"/>
          <w:shd w:val="clear" w:color="auto" w:fill="FFFFFF"/>
        </w:rPr>
        <w:t>,</w:t>
      </w:r>
      <w:r w:rsidRPr="006A6ED6">
        <w:rPr>
          <w:b/>
          <w:sz w:val="24"/>
          <w:szCs w:val="24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М.И. Цветаева</w:t>
      </w:r>
    </w:p>
    <w:p w:rsidR="009859C0" w:rsidRPr="006A6ED6" w:rsidRDefault="009859C0" w:rsidP="009859C0">
      <w:pPr>
        <w:pStyle w:val="a7"/>
        <w:jc w:val="both"/>
        <w:rPr>
          <w:i/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6A6ED6">
        <w:rPr>
          <w:sz w:val="24"/>
          <w:szCs w:val="24"/>
          <w:shd w:val="clear" w:color="auto" w:fill="FFFFFF"/>
        </w:rPr>
        <w:t xml:space="preserve">, </w:t>
      </w:r>
      <w:r w:rsidRPr="006A6ED6">
        <w:rPr>
          <w:b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О.Э. Мандельштам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</w:t>
      </w:r>
      <w:r w:rsidRPr="006A6ED6">
        <w:rPr>
          <w:b/>
          <w:sz w:val="24"/>
          <w:szCs w:val="24"/>
          <w:shd w:val="clear" w:color="auto" w:fill="FFFFFF"/>
          <w:lang w:val="en-US"/>
        </w:rPr>
        <w:t>Notre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b/>
          <w:sz w:val="24"/>
          <w:szCs w:val="24"/>
          <w:shd w:val="clear" w:color="auto" w:fill="FFFFFF"/>
          <w:lang w:val="en-US"/>
        </w:rPr>
        <w:t>Dame</w:t>
      </w:r>
      <w:r w:rsidRPr="006A6ED6">
        <w:rPr>
          <w:b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А.А. Ахматова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6A6ED6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6A6ED6" w:rsidRDefault="009859C0" w:rsidP="009859C0">
      <w:pPr>
        <w:pStyle w:val="a7"/>
        <w:jc w:val="both"/>
        <w:rPr>
          <w:b/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Поэма «Реквием».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Б.Л. Пастернак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lastRenderedPageBreak/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9859C0" w:rsidRPr="006A6ED6" w:rsidRDefault="009859C0" w:rsidP="009859C0">
      <w:pPr>
        <w:pStyle w:val="a7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Роман «Доктор Живаго» (обзор).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М.А. Булгаков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А.П. Платонов</w:t>
      </w:r>
    </w:p>
    <w:p w:rsidR="009859C0" w:rsidRPr="006A6ED6" w:rsidRDefault="009859C0" w:rsidP="009859C0">
      <w:pPr>
        <w:pStyle w:val="a7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М.А. Шолохов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Роман-эпопея «Тихий Дон» (обзорное изучение).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А.Т. Твардовский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В.Т. Шаламов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А.И. Солженицын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Проза второй половины XX века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Поэзия второй половины XX века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Драматургия второй половины ХХ века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  <w:shd w:val="clear" w:color="auto" w:fill="FFFFFF"/>
        </w:rPr>
        <w:t>Литература последнего десятилетия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  <w:shd w:val="clear" w:color="auto" w:fill="FFFFFF"/>
        </w:rPr>
      </w:pPr>
      <w:r w:rsidRPr="006A6ED6">
        <w:rPr>
          <w:b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ЛИТЕРАТУРА НАРОДОВ РОССИИ</w:t>
      </w:r>
      <w:r w:rsidRPr="006A6ED6">
        <w:rPr>
          <w:rStyle w:val="af2"/>
          <w:sz w:val="24"/>
          <w:szCs w:val="24"/>
        </w:rPr>
        <w:footnoteReference w:id="3"/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  <w:shd w:val="clear" w:color="auto" w:fill="FFFFFF"/>
        </w:rPr>
      </w:pPr>
      <w:r w:rsidRPr="006A6ED6">
        <w:rPr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ab/>
        <w:t>Проза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i/>
          <w:sz w:val="24"/>
          <w:szCs w:val="24"/>
        </w:rPr>
        <w:t>Произведения не менее трех авторов по выбору.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ab/>
        <w:t>Поэзия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Г.Аполлинер, Д.Г. Байрон, У. Блейк, Ш. Бодлер, П.Верлен, Э. Верхарн, Г. Гейне, А. Рембо, Р.М. Рильке, Т.С. Элиот.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lastRenderedPageBreak/>
        <w:t>Стихотворения не менее двух авторов по выбору.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</w:rPr>
      </w:pPr>
    </w:p>
    <w:p w:rsidR="009859C0" w:rsidRPr="006A6ED6" w:rsidRDefault="009859C0" w:rsidP="009859C0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ОСНОВНЫЕ ИСТОРИКО-ЛИТЕРАТУРНЫЕ</w:t>
      </w:r>
      <w:r w:rsidRPr="006A6ED6">
        <w:rPr>
          <w:b/>
          <w:sz w:val="24"/>
          <w:szCs w:val="24"/>
        </w:rPr>
        <w:br/>
        <w:t>СВЕДЕНИЯ</w:t>
      </w:r>
    </w:p>
    <w:p w:rsidR="009859C0" w:rsidRPr="006A6ED6" w:rsidRDefault="009859C0" w:rsidP="009859C0">
      <w:pPr>
        <w:pStyle w:val="a7"/>
        <w:jc w:val="center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РУССКАЯ ЛИТЕРАТУРА ХIX ВЕКА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Русская литература в контексте мировой культуры.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6A6ED6">
        <w:rPr>
          <w:b/>
          <w:i/>
          <w:sz w:val="24"/>
          <w:szCs w:val="24"/>
        </w:rPr>
        <w:t>и литературе других народов России</w:t>
      </w:r>
      <w:r w:rsidRPr="006A6ED6">
        <w:rPr>
          <w:rStyle w:val="af2"/>
          <w:i/>
          <w:sz w:val="24"/>
          <w:szCs w:val="24"/>
        </w:rPr>
        <w:footnoteReference w:id="4"/>
      </w:r>
      <w:r w:rsidRPr="006A6ED6">
        <w:rPr>
          <w:b/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6A6ED6">
        <w:rPr>
          <w:b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6A6ED6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  <w:shd w:val="clear" w:color="auto" w:fill="FFFFFF"/>
        </w:rPr>
      </w:pPr>
      <w:r w:rsidRPr="006A6ED6">
        <w:rPr>
          <w:sz w:val="24"/>
          <w:szCs w:val="24"/>
        </w:rPr>
        <w:t xml:space="preserve">Традиции и новаторство в русской литературе на рубеже </w:t>
      </w:r>
      <w:r w:rsidRPr="006A6ED6">
        <w:rPr>
          <w:sz w:val="24"/>
          <w:szCs w:val="24"/>
          <w:lang w:val="en-US"/>
        </w:rPr>
        <w:t>XIX</w:t>
      </w:r>
      <w:r w:rsidRPr="006A6ED6">
        <w:rPr>
          <w:sz w:val="24"/>
          <w:szCs w:val="24"/>
        </w:rPr>
        <w:t xml:space="preserve"> - ХХ веков. </w:t>
      </w:r>
      <w:r w:rsidRPr="006A6ED6">
        <w:rPr>
          <w:sz w:val="24"/>
          <w:szCs w:val="24"/>
          <w:shd w:val="clear" w:color="auto" w:fill="FFFFFF"/>
        </w:rPr>
        <w:t>Новые литературные течения.</w:t>
      </w:r>
      <w:r w:rsidRPr="006A6ED6">
        <w:rPr>
          <w:sz w:val="24"/>
          <w:szCs w:val="24"/>
        </w:rPr>
        <w:t xml:space="preserve"> Модернизм.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b/>
          <w:i/>
          <w:sz w:val="24"/>
          <w:szCs w:val="24"/>
          <w:shd w:val="clear" w:color="auto" w:fill="FFFFFF"/>
        </w:rPr>
        <w:t xml:space="preserve">и </w:t>
      </w:r>
      <w:r w:rsidRPr="006A6ED6">
        <w:rPr>
          <w:b/>
          <w:i/>
          <w:sz w:val="24"/>
          <w:szCs w:val="24"/>
        </w:rPr>
        <w:t>литературе других народов России</w:t>
      </w:r>
      <w:r w:rsidRPr="006A6ED6">
        <w:rPr>
          <w:b/>
          <w:i/>
          <w:sz w:val="24"/>
          <w:szCs w:val="24"/>
          <w:shd w:val="clear" w:color="auto" w:fill="FFFFFF"/>
        </w:rPr>
        <w:t>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6A6ED6">
        <w:rPr>
          <w:sz w:val="24"/>
          <w:szCs w:val="24"/>
          <w:shd w:val="clear" w:color="auto" w:fill="FFFFFF"/>
        </w:rPr>
        <w:t xml:space="preserve"> </w:t>
      </w:r>
      <w:r w:rsidRPr="006A6ED6">
        <w:rPr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Великая Отечественная война и ее художественное осмысление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sz w:val="24"/>
          <w:szCs w:val="24"/>
          <w:shd w:val="clear" w:color="auto" w:fill="FFFFFF"/>
        </w:rPr>
        <w:t>в русской литературе</w:t>
      </w:r>
      <w:r w:rsidRPr="006A6ED6">
        <w:rPr>
          <w:b/>
          <w:sz w:val="24"/>
          <w:szCs w:val="24"/>
          <w:shd w:val="clear" w:color="auto" w:fill="FFFFFF"/>
        </w:rPr>
        <w:t xml:space="preserve"> </w:t>
      </w:r>
      <w:r w:rsidRPr="006A6ED6">
        <w:rPr>
          <w:b/>
          <w:i/>
          <w:sz w:val="24"/>
          <w:szCs w:val="24"/>
          <w:shd w:val="clear" w:color="auto" w:fill="FFFFFF"/>
        </w:rPr>
        <w:t xml:space="preserve">и </w:t>
      </w:r>
      <w:r w:rsidRPr="006A6ED6">
        <w:rPr>
          <w:b/>
          <w:i/>
          <w:sz w:val="24"/>
          <w:szCs w:val="24"/>
        </w:rPr>
        <w:t>литературе других народов России.</w:t>
      </w:r>
      <w:r w:rsidRPr="006A6ED6">
        <w:rPr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6A6ED6">
        <w:rPr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6A6ED6">
        <w:rPr>
          <w:b/>
          <w:i/>
          <w:sz w:val="24"/>
          <w:szCs w:val="24"/>
          <w:shd w:val="clear" w:color="auto" w:fill="FFFFFF"/>
        </w:rPr>
        <w:t xml:space="preserve"> и </w:t>
      </w:r>
      <w:r w:rsidRPr="006A6ED6">
        <w:rPr>
          <w:b/>
          <w:i/>
          <w:sz w:val="24"/>
          <w:szCs w:val="24"/>
        </w:rPr>
        <w:t>литературе других народов России</w:t>
      </w:r>
      <w:r w:rsidRPr="006A6ED6">
        <w:rPr>
          <w:i/>
          <w:sz w:val="24"/>
          <w:szCs w:val="24"/>
          <w:shd w:val="clear" w:color="auto" w:fill="FFFFFF"/>
        </w:rPr>
        <w:t>.</w:t>
      </w:r>
      <w:r w:rsidRPr="006A6ED6">
        <w:rPr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lastRenderedPageBreak/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859C0" w:rsidRPr="006A6ED6" w:rsidRDefault="009859C0" w:rsidP="009859C0">
      <w:pPr>
        <w:pStyle w:val="a7"/>
        <w:jc w:val="both"/>
        <w:rPr>
          <w:caps/>
          <w:sz w:val="24"/>
          <w:szCs w:val="24"/>
          <w:shd w:val="clear" w:color="auto" w:fill="FFFFFF"/>
        </w:rPr>
      </w:pPr>
      <w:r w:rsidRPr="006A6ED6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Взаимодействие зарубежной, русской литературы</w:t>
      </w:r>
      <w:r w:rsidRPr="006A6ED6">
        <w:rPr>
          <w:b/>
          <w:i/>
          <w:sz w:val="24"/>
          <w:szCs w:val="24"/>
          <w:shd w:val="clear" w:color="auto" w:fill="FFFFFF"/>
        </w:rPr>
        <w:t xml:space="preserve"> и </w:t>
      </w:r>
      <w:r w:rsidRPr="006A6ED6">
        <w:rPr>
          <w:b/>
          <w:i/>
          <w:sz w:val="24"/>
          <w:szCs w:val="24"/>
        </w:rPr>
        <w:t>литературы других народов России</w:t>
      </w:r>
      <w:r w:rsidRPr="006A6ED6">
        <w:rPr>
          <w:i/>
          <w:sz w:val="24"/>
          <w:szCs w:val="24"/>
        </w:rPr>
        <w:t xml:space="preserve">, </w:t>
      </w:r>
      <w:r w:rsidRPr="006A6ED6">
        <w:rPr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859C0" w:rsidRPr="006A6ED6" w:rsidRDefault="009859C0" w:rsidP="009859C0">
      <w:pPr>
        <w:pStyle w:val="a7"/>
        <w:jc w:val="center"/>
        <w:rPr>
          <w:b/>
          <w:sz w:val="24"/>
          <w:szCs w:val="24"/>
        </w:rPr>
      </w:pPr>
    </w:p>
    <w:p w:rsidR="009859C0" w:rsidRPr="006A6ED6" w:rsidRDefault="009859C0" w:rsidP="009859C0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t>ОСНОВНЫЕ ТЕОРЕТИКО-ЛИТЕРАТУРНЫЕ</w:t>
      </w:r>
      <w:r w:rsidRPr="006A6ED6">
        <w:rPr>
          <w:sz w:val="24"/>
          <w:szCs w:val="24"/>
        </w:rPr>
        <w:br/>
        <w:t>ПОНЯТИЯ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Художественная литература как искусство слова.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Художественный образ.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Содержание и форма.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Художественный вымысел. Фантастика.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Деталь. Символ.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Психологизм. Народность. Историзм.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Стиль.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Литературная критика.</w:t>
      </w:r>
    </w:p>
    <w:p w:rsidR="009859C0" w:rsidRPr="006A6ED6" w:rsidRDefault="009859C0" w:rsidP="009859C0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Выразительное чтение.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Различные виды пересказа.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Заучивание наизусть стихотворных текстов.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Подготовка рефератов, докладов; написание сочинений на основе и по мотивам литературных произведений.</w:t>
      </w:r>
    </w:p>
    <w:p w:rsidR="009859C0" w:rsidRPr="006A6ED6" w:rsidRDefault="009859C0" w:rsidP="009859C0">
      <w:pPr>
        <w:pStyle w:val="a7"/>
        <w:jc w:val="both"/>
        <w:rPr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вышеуказанными, специфическими видами деятельности являются</w:t>
      </w:r>
      <w:r w:rsidRPr="006A6ED6">
        <w:rPr>
          <w:i/>
          <w:sz w:val="24"/>
          <w:szCs w:val="24"/>
        </w:rPr>
        <w:t>: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9859C0" w:rsidRPr="006A6ED6" w:rsidRDefault="0048288D" w:rsidP="009859C0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ТРЕБОВАНИЯ К УРОВНЮ </w:t>
      </w:r>
      <w:r w:rsidR="009859C0" w:rsidRPr="006A6ED6">
        <w:rPr>
          <w:b/>
          <w:sz w:val="24"/>
          <w:szCs w:val="24"/>
        </w:rPr>
        <w:t>ПОДГОТОВКИ ВЫПУСКНИКОВ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9859C0" w:rsidRPr="006A6ED6" w:rsidRDefault="009859C0" w:rsidP="009859C0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образную природу словесного искусства;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содержание изученных литературных произведений;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основные факты жизни и творчества писателей-классиков </w:t>
      </w:r>
      <w:r w:rsidRPr="006A6ED6">
        <w:rPr>
          <w:sz w:val="24"/>
          <w:szCs w:val="24"/>
          <w:lang w:val="en-US"/>
        </w:rPr>
        <w:t>XIX</w:t>
      </w:r>
      <w:r w:rsidRPr="006A6ED6">
        <w:rPr>
          <w:sz w:val="24"/>
          <w:szCs w:val="24"/>
        </w:rPr>
        <w:t>-</w:t>
      </w:r>
      <w:r w:rsidRPr="006A6ED6">
        <w:rPr>
          <w:sz w:val="24"/>
          <w:szCs w:val="24"/>
          <w:lang w:val="en-US"/>
        </w:rPr>
        <w:t>XX</w:t>
      </w:r>
      <w:r w:rsidRPr="006A6ED6">
        <w:rPr>
          <w:sz w:val="24"/>
          <w:szCs w:val="24"/>
        </w:rPr>
        <w:t xml:space="preserve"> вв.;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основные теоретико-литературные понятия;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воспроизводить содержание литературного произведения;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определять род и жанр произведения;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сопоставлять литературные произведения;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выявлять авторскую позицию; 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59C0" w:rsidRPr="006A6ED6" w:rsidRDefault="009859C0" w:rsidP="009859C0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вышеуказанным, ученик должен уметь: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участия в диалоге или дискуссии;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859C0" w:rsidRPr="006A6ED6" w:rsidRDefault="009859C0" w:rsidP="009859C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 </w:t>
      </w:r>
    </w:p>
    <w:p w:rsidR="00387B70" w:rsidRPr="006A6ED6" w:rsidRDefault="00387B70" w:rsidP="009859C0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Иностранный язык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Изучение иностранного языка в старшей школе направлено на достижение следующих целей: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 и учебно-познавательной):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лингвокультурные факты;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компенсаторная компетенция – 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аудиотексте; обобщать информацию, выделять ее из различных источников; а также развитие специальных учебных умений: интерпретировать языковые средства, отражающие особенности культуры страны изучаемого языка, в частности, применительно к выбранному профилю.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Результаты обучения иностранному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 . Требования направлены на реализацию деятельностного,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 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Рубрика «Знать/понимать» включает требования к учебному материалу, который усваивают и воспроизводят учащиеся.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иностранном языке, делать краткие сообщения на иностранном языке, использовать при необходимости перевод с иностранного языка на русский.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Обучение иностранному языку на старшем этапе должно быть направлено на дальнейшее развитие социальных, творческих, познавательных и языковых способностей учащихся, ответственного поведения в собственном лингвосоциуме и вне его, т. е. в странах изучаемого языка. На этом этапе, как и на предыдущих, важно целенаправленно формировать способности к интеллектуально-эмоциональному восприятию иностранного языка и культуры и, следовательно, развивать правильное понимание культурных традиций, обычаев, особенностей поведения носителей иностранного языка.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 области практического владения иностранным языком ставятся следующие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задачи: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• дальнейшее совершенствование устно-речевых и письменных умений, в том числе умений устно и письменно переводить;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• развитие умений читать/понимать на слух различные типы и виды текстов с последующей интерпретацией их содержания;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• расширение лингвистических, страноведческих и лингвострановедческих знаний учащихся, развитие умений осуществлять самостоятельный поиск соответствующей информации, необходимой для устного и письменного сообщения.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учащихся аргументированно выражать свое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 д. При этом устные и письменные высказывания учащихся характеризуются большей степенью свободы, связанностью и логичностью, бoльшим объемом, разнообразием речевых средств, используемых адекватно целям и ситуации общения.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Особое внимание уделяется работе с текстами, в рамках которой ставится задача развить у учащихся умение анализировать как современные, так и классические тексты различных типов, стилей и жанров. В 10—11 классах значительно увеличивается объем текстов как для чтения, так и для аудирования. Текст является источником лингвистической, социокультурной информации. Он обогащает знания учащихся о культуре стран изучаемого языка, вооружает их информацией и опытом, которые могут быть использованы в реальном непосредственном и опосредованном общении.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Используемые в учебном процессе тексты и задания призваны не только совершенствовать речевые и языковые способности учащихся, но и развивать у них способность к рефлексии собственного поведения (речевого и неречевого), их мыслей и чувств.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Творческая деятельность на языке и с языком выходит на более высокий уровень. Учащимся предлагаются разнообразные задания по переработке текста, написанию коротких пьес, сказок и пародий, по художественному переводу литературных произведений и т. д. Увеличивается удельный вес проектной работы и проектных заданий,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задачей. Старшеклассники более уверенно и самостоятельно </w:t>
      </w:r>
      <w:r w:rsidRPr="006A6ED6">
        <w:rPr>
          <w:sz w:val="24"/>
          <w:szCs w:val="24"/>
        </w:rPr>
        <w:lastRenderedPageBreak/>
        <w:t xml:space="preserve">пользуются различными стратегиями работы с учебными и справочными материалами, текстом, стратегиями устного общения.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Следует стремиться к более широкому использованию в учебном процессе современных технических средств обучения (прежде всего компьютера), которые могут облегчить поиск необходимой информации и способствовать тем самым развитию познавательной и речемыслительной активности учащихся.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На старшем этапе обучения выдвигаются также и профессионально-ориентировочные задачи, для успешного решения которых необходимо последовательно показывать учащимся практическую значимость немецкого языка для их будущей профессии, знакомить их с основной терминологией той или иной профессиональной сферы (например, бизнес, менеджмент и др.). </w:t>
      </w:r>
    </w:p>
    <w:p w:rsidR="00387B70" w:rsidRPr="006A6ED6" w:rsidRDefault="00387B70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5E6EE7" w:rsidRPr="006A6ED6" w:rsidRDefault="005E6EE7" w:rsidP="005E6EE7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РЕЧЕВЫЕ УМЕНИЯ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Предметное содержание речи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Социально-бытовая сфера.</w:t>
      </w:r>
      <w:r w:rsidRPr="006A6ED6">
        <w:rPr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Социально-культурная сфера.</w:t>
      </w:r>
      <w:r w:rsidRPr="006A6ED6">
        <w:rPr>
          <w:sz w:val="24"/>
          <w:szCs w:val="24"/>
        </w:rPr>
        <w:t xml:space="preserve"> Жизнь в городе и сельской местности. </w:t>
      </w:r>
      <w:r w:rsidRPr="006A6ED6">
        <w:rPr>
          <w:i/>
          <w:sz w:val="24"/>
          <w:szCs w:val="24"/>
        </w:rPr>
        <w:t>Научно-технический прогресс</w:t>
      </w:r>
      <w:r w:rsidRPr="006A6ED6">
        <w:rPr>
          <w:rStyle w:val="af2"/>
          <w:i/>
          <w:sz w:val="24"/>
          <w:szCs w:val="24"/>
        </w:rPr>
        <w:footnoteReference w:id="5"/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b/>
          <w:sz w:val="24"/>
          <w:szCs w:val="24"/>
        </w:rPr>
        <w:t>Учебно-трудовая сфера. С</w:t>
      </w:r>
      <w:r w:rsidRPr="006A6ED6">
        <w:rPr>
          <w:sz w:val="24"/>
          <w:szCs w:val="24"/>
        </w:rPr>
        <w:t>овременный мир профессий.</w:t>
      </w:r>
      <w:r w:rsidRPr="006A6ED6">
        <w:rPr>
          <w:b/>
          <w:sz w:val="24"/>
          <w:szCs w:val="24"/>
        </w:rPr>
        <w:t xml:space="preserve"> </w:t>
      </w:r>
      <w:r w:rsidRPr="006A6ED6">
        <w:rPr>
          <w:sz w:val="24"/>
          <w:szCs w:val="24"/>
        </w:rPr>
        <w:t>Планы</w:t>
      </w:r>
      <w:r w:rsidRPr="006A6ED6">
        <w:rPr>
          <w:b/>
          <w:sz w:val="24"/>
          <w:szCs w:val="24"/>
        </w:rPr>
        <w:t xml:space="preserve"> </w:t>
      </w:r>
      <w:r w:rsidRPr="006A6ED6">
        <w:rPr>
          <w:sz w:val="24"/>
          <w:szCs w:val="24"/>
        </w:rPr>
        <w:t>на будущее, проблема выбора профессии</w:t>
      </w:r>
      <w:r w:rsidRPr="006A6ED6">
        <w:rPr>
          <w:b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Роль иностранного языка в современном мире. 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Виды речевой деятельности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Говорение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Диалогическая речь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Монологическая речь</w:t>
      </w:r>
    </w:p>
    <w:p w:rsidR="005E6EE7" w:rsidRPr="006A6ED6" w:rsidRDefault="005E6EE7" w:rsidP="005E6EE7">
      <w:pPr>
        <w:pStyle w:val="a7"/>
        <w:jc w:val="both"/>
        <w:rPr>
          <w:i/>
          <w:strike/>
          <w:sz w:val="24"/>
          <w:szCs w:val="24"/>
        </w:rPr>
      </w:pPr>
      <w:r w:rsidRPr="006A6ED6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6A6ED6">
        <w:rPr>
          <w:i/>
          <w:sz w:val="24"/>
          <w:szCs w:val="24"/>
        </w:rPr>
        <w:t>обосновывая свои намерения/поступки</w:t>
      </w:r>
      <w:r w:rsidRPr="006A6ED6">
        <w:rPr>
          <w:sz w:val="24"/>
          <w:szCs w:val="24"/>
        </w:rPr>
        <w:t xml:space="preserve">; рассуждать о фактах/событиях, приводя примеры, аргументы, </w:t>
      </w:r>
      <w:r w:rsidRPr="006A6ED6">
        <w:rPr>
          <w:i/>
          <w:sz w:val="24"/>
          <w:szCs w:val="24"/>
        </w:rPr>
        <w:t>делая выводы</w:t>
      </w:r>
      <w:r w:rsidRPr="006A6ED6">
        <w:rPr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Аудирование 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6A6ED6">
        <w:rPr>
          <w:i/>
          <w:sz w:val="24"/>
          <w:szCs w:val="24"/>
        </w:rPr>
        <w:t>теле- и радиопередач</w:t>
      </w:r>
      <w:r w:rsidRPr="006A6ED6">
        <w:rPr>
          <w:sz w:val="24"/>
          <w:szCs w:val="24"/>
        </w:rPr>
        <w:t xml:space="preserve"> на актуальные темы; 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выборочного понимания необходимой информации в прагматических текстах (рекламе, объявлениях);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E6EE7" w:rsidRPr="006A6ED6" w:rsidRDefault="005E6EE7" w:rsidP="005E6EE7">
      <w:pPr>
        <w:pStyle w:val="a7"/>
        <w:jc w:val="both"/>
        <w:rPr>
          <w:i/>
          <w:strike/>
          <w:sz w:val="24"/>
          <w:szCs w:val="24"/>
          <w:u w:val="single"/>
        </w:rPr>
      </w:pPr>
      <w:r w:rsidRPr="006A6ED6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Чтение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6A6ED6">
        <w:rPr>
          <w:i/>
          <w:sz w:val="24"/>
          <w:szCs w:val="24"/>
        </w:rPr>
        <w:t>репортажей</w:t>
      </w:r>
      <w:r w:rsidRPr="006A6ED6">
        <w:rPr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6A6ED6">
        <w:rPr>
          <w:i/>
          <w:sz w:val="24"/>
          <w:szCs w:val="24"/>
        </w:rPr>
        <w:t>статьи</w:t>
      </w:r>
      <w:r w:rsidRPr="006A6ED6">
        <w:rPr>
          <w:sz w:val="24"/>
          <w:szCs w:val="24"/>
        </w:rPr>
        <w:t>, проспекта.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6A6ED6">
        <w:rPr>
          <w:i/>
          <w:sz w:val="24"/>
          <w:szCs w:val="24"/>
        </w:rPr>
        <w:t>предвосхищать возможные события/факты</w:t>
      </w:r>
      <w:r w:rsidRPr="006A6ED6">
        <w:rPr>
          <w:sz w:val="24"/>
          <w:szCs w:val="24"/>
        </w:rPr>
        <w:t xml:space="preserve">; раскрывать причинно-следственные связи между фактами; </w:t>
      </w:r>
      <w:r w:rsidRPr="006A6ED6">
        <w:rPr>
          <w:i/>
          <w:sz w:val="24"/>
          <w:szCs w:val="24"/>
        </w:rPr>
        <w:t xml:space="preserve">понимать аргументацию; </w:t>
      </w:r>
      <w:r w:rsidRPr="006A6ED6">
        <w:rPr>
          <w:sz w:val="24"/>
          <w:szCs w:val="24"/>
        </w:rPr>
        <w:t>извлекать необходимую/интересую-щую информацию; определять свое отношение к прочитанному.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Письменная речь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ЯЗЫКОВЫЕ ЗНАНИЯ И НАВЫКИ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Орфография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Произносительная сторона речи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Лексическая сторона речи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6A6ED6">
        <w:rPr>
          <w:b/>
          <w:sz w:val="24"/>
          <w:szCs w:val="24"/>
        </w:rPr>
        <w:t xml:space="preserve"> </w:t>
      </w:r>
      <w:r w:rsidRPr="006A6ED6">
        <w:rPr>
          <w:sz w:val="24"/>
          <w:szCs w:val="24"/>
        </w:rPr>
        <w:t>речевого этикета, отражающих особенности культуры страны/стран изучаемого языка.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Развитие соответствующих лексических навыков.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Грамматическая сторона речи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СОЦИОКУЛЬТУРНЫЕ ЗНАНИЯ И УМЕНИЯ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КОМПЕНСАТОРНЫЕ УМЕНИЯ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5E6EE7" w:rsidRPr="006A6ED6" w:rsidRDefault="005E6EE7" w:rsidP="005E6EE7">
      <w:pPr>
        <w:pStyle w:val="a7"/>
        <w:jc w:val="both"/>
        <w:rPr>
          <w:b/>
          <w:caps/>
          <w:sz w:val="24"/>
          <w:szCs w:val="24"/>
        </w:rPr>
      </w:pPr>
      <w:r w:rsidRPr="006A6ED6">
        <w:rPr>
          <w:b/>
          <w:caps/>
          <w:sz w:val="24"/>
          <w:szCs w:val="24"/>
        </w:rPr>
        <w:t>УЧЕБНО-ПОЗНАВАТЕЛЬНЫЕ УМЕНИЯ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Дальнейшее </w:t>
      </w:r>
      <w:r w:rsidRPr="006A6ED6">
        <w:rPr>
          <w:b/>
          <w:sz w:val="24"/>
          <w:szCs w:val="24"/>
        </w:rPr>
        <w:t>развитие</w:t>
      </w:r>
      <w:r w:rsidRPr="006A6ED6">
        <w:rPr>
          <w:sz w:val="24"/>
          <w:szCs w:val="24"/>
        </w:rPr>
        <w:t xml:space="preserve"> </w:t>
      </w:r>
      <w:r w:rsidRPr="006A6ED6">
        <w:rPr>
          <w:b/>
          <w:sz w:val="24"/>
          <w:szCs w:val="24"/>
        </w:rPr>
        <w:t>общих учебных умений,</w:t>
      </w:r>
      <w:r w:rsidRPr="006A6ED6">
        <w:rPr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Развитие </w:t>
      </w:r>
      <w:r w:rsidRPr="006A6ED6">
        <w:rPr>
          <w:b/>
          <w:sz w:val="24"/>
          <w:szCs w:val="24"/>
        </w:rPr>
        <w:t>специальных учебных умений</w:t>
      </w:r>
      <w:r w:rsidRPr="006A6ED6">
        <w:rPr>
          <w:sz w:val="24"/>
          <w:szCs w:val="24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</w:p>
    <w:p w:rsidR="005E6EE7" w:rsidRPr="006A6ED6" w:rsidRDefault="005E6EE7" w:rsidP="005E6EE7">
      <w:pPr>
        <w:pStyle w:val="a7"/>
        <w:jc w:val="center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ТРЕБОВАНИЯ К УРОВНЮ</w:t>
      </w:r>
      <w:r w:rsidR="003F56D9">
        <w:rPr>
          <w:b/>
          <w:i/>
          <w:sz w:val="24"/>
          <w:szCs w:val="24"/>
        </w:rPr>
        <w:t xml:space="preserve"> </w:t>
      </w:r>
      <w:r w:rsidRPr="006A6ED6">
        <w:rPr>
          <w:b/>
          <w:i/>
          <w:sz w:val="24"/>
          <w:szCs w:val="24"/>
        </w:rPr>
        <w:t>ПОДГОТОВКИ ВЫПУСКНИКОВ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значения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новых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лексических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значение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изученных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грамматических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E6EE7" w:rsidRPr="006A6ED6" w:rsidRDefault="005E6EE7" w:rsidP="005E6EE7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страноведческую</w:t>
      </w:r>
      <w:r w:rsidRPr="006A6ED6">
        <w:rPr>
          <w:b/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говорение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E6EE7" w:rsidRPr="006A6ED6" w:rsidRDefault="005E6EE7" w:rsidP="005E6EE7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аудирование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чтение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E6EE7" w:rsidRPr="006A6ED6" w:rsidRDefault="005E6EE7" w:rsidP="005E6EE7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lastRenderedPageBreak/>
        <w:t>письменная речь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5E6EE7" w:rsidRPr="006A6ED6" w:rsidRDefault="005E6EE7" w:rsidP="005E6EE7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E6EE7" w:rsidRPr="006A6ED6" w:rsidRDefault="005E6EE7" w:rsidP="008D608C">
      <w:pPr>
        <w:pStyle w:val="a7"/>
        <w:jc w:val="center"/>
        <w:rPr>
          <w:b/>
          <w:sz w:val="24"/>
          <w:szCs w:val="24"/>
        </w:rPr>
      </w:pPr>
    </w:p>
    <w:p w:rsidR="00387B70" w:rsidRPr="006A6ED6" w:rsidRDefault="00387B70" w:rsidP="0007767B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История</w:t>
      </w:r>
    </w:p>
    <w:p w:rsidR="00387B70" w:rsidRPr="006A6ED6" w:rsidRDefault="00387B70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07767B" w:rsidRPr="006A6ED6" w:rsidRDefault="0007767B" w:rsidP="0007767B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История как наука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История в системе гуманитарных наук. </w:t>
      </w:r>
      <w:r w:rsidRPr="006A6ED6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 xml:space="preserve">ВСЕОБЩАЯ ИСТОРИЯ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Древнейшая стадия истории человечества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6A6ED6">
        <w:rPr>
          <w:i/>
          <w:sz w:val="24"/>
          <w:szCs w:val="24"/>
        </w:rPr>
        <w:t>Неолитическая революция</w:t>
      </w:r>
      <w:r w:rsidRPr="006A6ED6">
        <w:rPr>
          <w:rStyle w:val="af2"/>
          <w:i/>
          <w:sz w:val="24"/>
          <w:szCs w:val="24"/>
        </w:rPr>
        <w:footnoteReference w:id="6"/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>Изменения в укладе жизни и формах социальных связей.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Цивилизации Древнего мира и Средневековья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6A6ED6">
        <w:rPr>
          <w:i/>
          <w:sz w:val="24"/>
          <w:szCs w:val="24"/>
        </w:rPr>
        <w:t>Архаичные цивилизации Древности.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Мифологическая картина мира.</w:t>
      </w:r>
      <w:r w:rsidRPr="006A6ED6">
        <w:rPr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Античные цивилизации Средиземноморья. </w:t>
      </w:r>
      <w:r w:rsidRPr="006A6ED6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6A6ED6">
        <w:rPr>
          <w:i/>
          <w:sz w:val="24"/>
          <w:szCs w:val="24"/>
        </w:rPr>
        <w:t xml:space="preserve">Возникновение религиозной картины мира. </w:t>
      </w:r>
      <w:r w:rsidRPr="006A6ED6">
        <w:rPr>
          <w:sz w:val="24"/>
          <w:szCs w:val="24"/>
        </w:rPr>
        <w:t xml:space="preserve">Социальные нормы, духовные ценности, философская мысль в древнем обществе.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Новое время: эпоха модернизации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6A6ED6">
        <w:rPr>
          <w:i/>
          <w:sz w:val="24"/>
          <w:szCs w:val="24"/>
        </w:rPr>
        <w:t>Формирование нового пространственного восприятия мира.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6A6ED6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6A6ED6">
        <w:rPr>
          <w:i/>
          <w:sz w:val="24"/>
          <w:szCs w:val="24"/>
        </w:rPr>
        <w:t xml:space="preserve"> и конституционализм</w:t>
      </w:r>
      <w:r w:rsidRPr="006A6ED6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6A6ED6">
        <w:rPr>
          <w:sz w:val="24"/>
          <w:szCs w:val="24"/>
          <w:lang w:val="en-US"/>
        </w:rPr>
        <w:t>XIX</w:t>
      </w:r>
      <w:r w:rsidRPr="006A6ED6">
        <w:rPr>
          <w:sz w:val="24"/>
          <w:szCs w:val="24"/>
        </w:rPr>
        <w:t xml:space="preserve"> в. </w:t>
      </w:r>
      <w:r w:rsidRPr="006A6ED6">
        <w:rPr>
          <w:i/>
          <w:sz w:val="24"/>
          <w:szCs w:val="24"/>
        </w:rPr>
        <w:lastRenderedPageBreak/>
        <w:t xml:space="preserve">Различные модели перехода от традиционного к индустриальному обществу в европейских странах. </w:t>
      </w:r>
      <w:r w:rsidRPr="006A6ED6">
        <w:rPr>
          <w:sz w:val="24"/>
          <w:szCs w:val="24"/>
        </w:rPr>
        <w:t>Мировосприятие человека индустриального общества.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Формирование классической научной картины мира. Особенности духовной жизни Нового времени.</w:t>
      </w:r>
      <w:r w:rsidRPr="006A6ED6">
        <w:rPr>
          <w:i/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От Новой к Новейшей истории: пути развития индустриального общества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6A6ED6">
        <w:rPr>
          <w:i/>
          <w:sz w:val="24"/>
          <w:szCs w:val="24"/>
        </w:rPr>
        <w:t>Проблема периодизации НТР.</w:t>
      </w:r>
      <w:r w:rsidRPr="006A6ED6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6A6ED6">
        <w:rPr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6A6ED6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6A6ED6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6A6ED6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6A6ED6">
        <w:rPr>
          <w:i/>
          <w:sz w:val="24"/>
          <w:szCs w:val="24"/>
        </w:rPr>
        <w:t>Молодежное,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антивоенное, экологическое, феминисткое движения.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Проблема политического терроризма.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6A6ED6">
        <w:rPr>
          <w:i/>
          <w:sz w:val="24"/>
          <w:szCs w:val="24"/>
        </w:rPr>
        <w:t>Маргинализация общества в условиях ускоренной модернизации.</w:t>
      </w:r>
      <w:r w:rsidRPr="006A6ED6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6A6ED6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6A6ED6">
        <w:rPr>
          <w:sz w:val="24"/>
          <w:szCs w:val="24"/>
        </w:rPr>
        <w:t xml:space="preserve">экономические реформы. </w:t>
      </w:r>
      <w:r w:rsidRPr="006A6ED6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6A6ED6">
        <w:rPr>
          <w:sz w:val="24"/>
          <w:szCs w:val="24"/>
        </w:rPr>
        <w:t xml:space="preserve">Мировые войны в истории человечества: </w:t>
      </w:r>
      <w:r w:rsidRPr="006A6ED6">
        <w:rPr>
          <w:i/>
          <w:sz w:val="24"/>
          <w:szCs w:val="24"/>
        </w:rPr>
        <w:t>социально-психологические, демографические,</w:t>
      </w:r>
      <w:r w:rsidRPr="006A6ED6">
        <w:rPr>
          <w:sz w:val="24"/>
          <w:szCs w:val="24"/>
        </w:rPr>
        <w:t xml:space="preserve"> экономические и политические причины и последствия.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6A6ED6">
        <w:rPr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Человечество на этапе перехода к информационному обществу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6A6ED6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6A6ED6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6A6ED6">
        <w:rPr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6A6ED6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Кризис политической идеологии на рубеже XX-XXI вв.</w:t>
      </w:r>
      <w:r w:rsidRPr="006A6ED6">
        <w:rPr>
          <w:sz w:val="24"/>
          <w:szCs w:val="24"/>
        </w:rPr>
        <w:t xml:space="preserve"> «Нео-консервативная революция». </w:t>
      </w:r>
      <w:r w:rsidRPr="006A6ED6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6A6ED6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6A6ED6">
        <w:rPr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Особенности духовной жизни современного общества.</w:t>
      </w:r>
      <w:r w:rsidRPr="006A6ED6">
        <w:rPr>
          <w:sz w:val="24"/>
          <w:szCs w:val="24"/>
        </w:rPr>
        <w:t xml:space="preserve"> Изменения в научной картине мира. </w:t>
      </w:r>
      <w:r w:rsidRPr="006A6ED6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ИСТОРИЯ РОССИИ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История России – часть всемирной истории.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Народы и древнейшие государства на территории России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Великое переселение народов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Праславяне</w:t>
      </w:r>
      <w:r w:rsidRPr="006A6ED6">
        <w:rPr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Русь в IX – начале XII вв.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Происхождение государственности у восточных славян.</w:t>
      </w:r>
      <w:r w:rsidRPr="006A6ED6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6A6ED6">
        <w:rPr>
          <w:i/>
          <w:sz w:val="24"/>
          <w:szCs w:val="24"/>
        </w:rPr>
        <w:t>Княжеские усобицы.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Христианская культура и языческие традиции.</w:t>
      </w:r>
      <w:r w:rsidRPr="006A6ED6">
        <w:rPr>
          <w:i/>
          <w:sz w:val="24"/>
          <w:szCs w:val="24"/>
        </w:rPr>
        <w:t xml:space="preserve"> Контакты с культурами Запада и Востока. </w:t>
      </w:r>
      <w:r w:rsidRPr="006A6ED6">
        <w:rPr>
          <w:sz w:val="24"/>
          <w:szCs w:val="24"/>
        </w:rPr>
        <w:t xml:space="preserve">Влияние Византии. </w:t>
      </w:r>
      <w:r w:rsidRPr="006A6ED6">
        <w:rPr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Русские земли и княжества в XII – середине XV вв.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6A6ED6">
        <w:rPr>
          <w:i/>
          <w:sz w:val="24"/>
          <w:szCs w:val="24"/>
        </w:rPr>
        <w:t>Русь и Степь.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Идея единства Русской земли.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6A6ED6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6A6ED6">
        <w:rPr>
          <w:sz w:val="24"/>
          <w:szCs w:val="24"/>
        </w:rPr>
        <w:t xml:space="preserve"> Золотая Орда. </w:t>
      </w:r>
      <w:r w:rsidRPr="006A6ED6">
        <w:rPr>
          <w:i/>
          <w:sz w:val="24"/>
          <w:szCs w:val="24"/>
        </w:rPr>
        <w:t xml:space="preserve">Роль монгольского завоевания в истории Руси. </w:t>
      </w:r>
      <w:r w:rsidRPr="006A6ED6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6A6ED6">
        <w:rPr>
          <w:i/>
          <w:sz w:val="24"/>
          <w:szCs w:val="24"/>
        </w:rPr>
        <w:t>Русские земли в составе Великого княжества Литовского.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6A6ED6">
        <w:rPr>
          <w:i/>
          <w:sz w:val="24"/>
          <w:szCs w:val="24"/>
        </w:rPr>
        <w:t xml:space="preserve">Роль городов в объединительном процессе.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Борьба за политическую гегемонию в Северо-Восточной Руси.</w:t>
      </w:r>
      <w:r w:rsidRPr="006A6ED6">
        <w:rPr>
          <w:sz w:val="24"/>
          <w:szCs w:val="24"/>
        </w:rPr>
        <w:t xml:space="preserve"> Москва как центр объединения русских земель. </w:t>
      </w:r>
      <w:r w:rsidRPr="006A6ED6">
        <w:rPr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Зарождение национального самосознания.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6A6ED6">
        <w:rPr>
          <w:i/>
          <w:sz w:val="24"/>
          <w:szCs w:val="24"/>
        </w:rPr>
        <w:t>Принятие Ордой ислама</w:t>
      </w:r>
      <w:r w:rsidRPr="006A6ED6">
        <w:rPr>
          <w:sz w:val="24"/>
          <w:szCs w:val="24"/>
        </w:rPr>
        <w:t>.</w:t>
      </w:r>
      <w:r w:rsidRPr="006A6ED6">
        <w:rPr>
          <w:i/>
          <w:sz w:val="24"/>
          <w:szCs w:val="24"/>
        </w:rPr>
        <w:t xml:space="preserve"> Автокефалия Русской Православной Церкви</w:t>
      </w:r>
      <w:r w:rsidRPr="006A6ED6">
        <w:rPr>
          <w:sz w:val="24"/>
          <w:szCs w:val="24"/>
        </w:rPr>
        <w:t xml:space="preserve">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Культурное развитие русских земель и княжеств. </w:t>
      </w:r>
      <w:r w:rsidRPr="006A6ED6">
        <w:rPr>
          <w:i/>
          <w:sz w:val="24"/>
          <w:szCs w:val="24"/>
        </w:rPr>
        <w:t>Влияние внешних факторов на развитие русской культуры.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Российское государство во второй половине XV-XVII вв.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6A6ED6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6A6ED6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6A6ED6">
        <w:rPr>
          <w:i/>
          <w:sz w:val="24"/>
          <w:szCs w:val="24"/>
        </w:rPr>
        <w:t>Особенности образования централизованного государства в России.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6A6ED6">
        <w:rPr>
          <w:sz w:val="24"/>
          <w:szCs w:val="24"/>
          <w:lang w:val="en-US"/>
        </w:rPr>
        <w:t>XVI</w:t>
      </w:r>
      <w:r w:rsidRPr="006A6ED6">
        <w:rPr>
          <w:sz w:val="24"/>
          <w:szCs w:val="24"/>
        </w:rPr>
        <w:t xml:space="preserve"> 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Смута. </w:t>
      </w:r>
      <w:r w:rsidRPr="006A6ED6">
        <w:rPr>
          <w:i/>
          <w:sz w:val="24"/>
          <w:szCs w:val="24"/>
        </w:rPr>
        <w:t>Пресечение правящей династии.</w:t>
      </w:r>
      <w:r w:rsidRPr="006A6ED6">
        <w:rPr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Восстановление самодержавия. Первые Романовы. </w:t>
      </w:r>
      <w:r w:rsidRPr="006A6ED6">
        <w:rPr>
          <w:i/>
          <w:sz w:val="24"/>
          <w:szCs w:val="24"/>
        </w:rPr>
        <w:t>Рост территории государства.</w:t>
      </w:r>
      <w:r w:rsidRPr="006A6ED6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6A6ED6">
        <w:rPr>
          <w:i/>
          <w:sz w:val="24"/>
          <w:szCs w:val="24"/>
        </w:rPr>
        <w:t>Старообрядчество</w:t>
      </w:r>
      <w:r w:rsidRPr="006A6ED6">
        <w:rPr>
          <w:sz w:val="24"/>
          <w:szCs w:val="24"/>
        </w:rPr>
        <w:t xml:space="preserve">. Социальные движения XVII 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Россия в XVIII – середине XIX вв.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Петровские преобразования. </w:t>
      </w:r>
      <w:r w:rsidRPr="006A6ED6">
        <w:rPr>
          <w:i/>
          <w:sz w:val="24"/>
          <w:szCs w:val="24"/>
        </w:rPr>
        <w:t>Провозглашение империи.</w:t>
      </w:r>
      <w:r w:rsidRPr="006A6ED6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6A6ED6">
        <w:rPr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6A6ED6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Русское Просвещение. Движение декабристов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Превращение России в мировую державу в XVIII в. Отечественная война 1812 г. </w:t>
      </w:r>
      <w:r w:rsidRPr="006A6ED6">
        <w:rPr>
          <w:i/>
          <w:sz w:val="24"/>
          <w:szCs w:val="24"/>
        </w:rPr>
        <w:t>Имперская внешняя политика России</w:t>
      </w:r>
      <w:r w:rsidRPr="006A6ED6">
        <w:rPr>
          <w:sz w:val="24"/>
          <w:szCs w:val="24"/>
        </w:rPr>
        <w:t>. Крымская война.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6A6ED6">
        <w:rPr>
          <w:sz w:val="24"/>
          <w:szCs w:val="24"/>
          <w:lang w:val="en-US"/>
        </w:rPr>
        <w:t>XVIII</w:t>
      </w:r>
      <w:r w:rsidRPr="006A6ED6">
        <w:rPr>
          <w:sz w:val="24"/>
          <w:szCs w:val="24"/>
        </w:rPr>
        <w:t xml:space="preserve"> – первой половины </w:t>
      </w:r>
      <w:r w:rsidRPr="006A6ED6">
        <w:rPr>
          <w:sz w:val="24"/>
          <w:szCs w:val="24"/>
          <w:lang w:val="en-US"/>
        </w:rPr>
        <w:t>XIX</w:t>
      </w:r>
      <w:r w:rsidRPr="006A6ED6">
        <w:rPr>
          <w:sz w:val="24"/>
          <w:szCs w:val="24"/>
        </w:rPr>
        <w:t xml:space="preserve"> 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Россия во второй половине XIX – начале XX вв.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6A6ED6">
        <w:rPr>
          <w:i/>
          <w:sz w:val="24"/>
          <w:szCs w:val="24"/>
        </w:rPr>
        <w:t>Самодержавие, сословный строй и модернизационные процессы.</w:t>
      </w:r>
      <w:r w:rsidRPr="006A6ED6">
        <w:rPr>
          <w:sz w:val="24"/>
          <w:szCs w:val="24"/>
        </w:rPr>
        <w:t xml:space="preserve"> Политика контрреформ.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6A6ED6">
        <w:rPr>
          <w:i/>
          <w:sz w:val="24"/>
          <w:szCs w:val="24"/>
        </w:rPr>
        <w:t>Становление российского парламентаризма.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Россия в Первой мировой войне. </w:t>
      </w:r>
      <w:r w:rsidRPr="006A6ED6">
        <w:rPr>
          <w:i/>
          <w:sz w:val="24"/>
          <w:szCs w:val="24"/>
        </w:rPr>
        <w:t xml:space="preserve">Влияние войны на российское общество.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Революция и Гражданская война в России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Революция 1917 г. Временное правительство и Советы. </w:t>
      </w:r>
      <w:r w:rsidRPr="006A6ED6">
        <w:rPr>
          <w:i/>
          <w:sz w:val="24"/>
          <w:szCs w:val="24"/>
        </w:rPr>
        <w:t>Тактика политических партий.</w:t>
      </w:r>
      <w:r w:rsidRPr="006A6ED6">
        <w:rPr>
          <w:sz w:val="24"/>
          <w:szCs w:val="24"/>
        </w:rPr>
        <w:t xml:space="preserve"> Провозглашение и утверждение советской власти. </w:t>
      </w:r>
      <w:r w:rsidRPr="006A6ED6">
        <w:rPr>
          <w:i/>
          <w:sz w:val="24"/>
          <w:szCs w:val="24"/>
        </w:rPr>
        <w:t>Учредительное собрание.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Брестский мир.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Формирование однопартийной системы.</w:t>
      </w:r>
      <w:r w:rsidRPr="006A6ED6">
        <w:rPr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6A6ED6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Переход к новой экономической политике.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СССР в 1922-1991 гг.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6A6ED6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6A6ED6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6A6ED6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Дипломатическое признание СССР. </w:t>
      </w:r>
      <w:r w:rsidRPr="006A6ED6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6A6ED6">
        <w:rPr>
          <w:i/>
          <w:sz w:val="24"/>
          <w:szCs w:val="24"/>
        </w:rPr>
        <w:t>Советское военное искусство</w:t>
      </w:r>
      <w:r w:rsidRPr="006A6ED6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6A6ED6">
        <w:rPr>
          <w:i/>
          <w:sz w:val="24"/>
          <w:szCs w:val="24"/>
        </w:rPr>
        <w:t xml:space="preserve">Складывание мировой социалистической системы. </w:t>
      </w:r>
      <w:r w:rsidRPr="006A6ED6">
        <w:rPr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6A6ED6">
        <w:rPr>
          <w:i/>
          <w:sz w:val="24"/>
          <w:szCs w:val="24"/>
        </w:rPr>
        <w:t>Овладение СССР ракетно-ядерным оружием.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6A6ED6">
        <w:rPr>
          <w:i/>
          <w:sz w:val="24"/>
          <w:szCs w:val="24"/>
        </w:rPr>
        <w:t>причины их неудач.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6A6ED6">
        <w:rPr>
          <w:sz w:val="24"/>
          <w:szCs w:val="24"/>
        </w:rPr>
        <w:t xml:space="preserve">Конституция 1977 г. </w:t>
      </w:r>
      <w:r w:rsidRPr="006A6ED6">
        <w:rPr>
          <w:i/>
          <w:sz w:val="24"/>
          <w:szCs w:val="24"/>
        </w:rPr>
        <w:t xml:space="preserve">Диссидентское и правозащитное движение.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Особенности развития советской культуры в 1950-1980 гг. </w:t>
      </w:r>
      <w:r w:rsidRPr="006A6ED6">
        <w:rPr>
          <w:i/>
          <w:sz w:val="24"/>
          <w:szCs w:val="24"/>
        </w:rPr>
        <w:t>Наука и образование в СССР.</w:t>
      </w:r>
      <w:r w:rsidRPr="006A6ED6">
        <w:rPr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«Застой».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6A6ED6">
        <w:rPr>
          <w:i/>
          <w:sz w:val="24"/>
          <w:szCs w:val="24"/>
        </w:rPr>
        <w:t>Кризис коммунистической идеологии</w:t>
      </w:r>
      <w:r w:rsidRPr="006A6ED6">
        <w:rPr>
          <w:sz w:val="24"/>
          <w:szCs w:val="24"/>
        </w:rPr>
        <w:t>.</w:t>
      </w:r>
      <w:r w:rsidRPr="006A6ED6">
        <w:rPr>
          <w:i/>
          <w:sz w:val="24"/>
          <w:szCs w:val="24"/>
        </w:rPr>
        <w:t xml:space="preserve"> Межнациональные конфликты.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6A6ED6">
        <w:rPr>
          <w:i/>
          <w:sz w:val="24"/>
          <w:szCs w:val="24"/>
        </w:rPr>
        <w:t xml:space="preserve"> Политика разрядки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 xml:space="preserve">Афганская война.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Причины распада СССР.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Российская Федерация (1991-2003 гг.)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6A6ED6">
        <w:rPr>
          <w:i/>
          <w:sz w:val="24"/>
          <w:szCs w:val="24"/>
        </w:rPr>
        <w:t>Политический кризис сентября-октября 1993г.</w:t>
      </w:r>
      <w:r w:rsidRPr="006A6ED6">
        <w:rPr>
          <w:sz w:val="24"/>
          <w:szCs w:val="24"/>
        </w:rPr>
        <w:t xml:space="preserve"> Конституция Российской Федерации 1993 г. </w:t>
      </w:r>
      <w:r w:rsidRPr="006A6ED6">
        <w:rPr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Чеченский конфликт.</w:t>
      </w:r>
      <w:r w:rsidRPr="006A6ED6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6A6ED6">
        <w:rPr>
          <w:i/>
          <w:sz w:val="24"/>
          <w:szCs w:val="24"/>
        </w:rPr>
        <w:t>Россия и вызовы глобализации.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7767B" w:rsidRPr="006A6ED6" w:rsidRDefault="0007767B" w:rsidP="0007767B">
      <w:pPr>
        <w:pStyle w:val="a7"/>
        <w:jc w:val="center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истории на базовом уровне ученик должен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знать/понимать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периодизацию всемирной и отечественной истории;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</w:p>
    <w:p w:rsidR="00387B70" w:rsidRPr="006A6ED6" w:rsidRDefault="00387B70" w:rsidP="0007767B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Обществознание</w:t>
      </w:r>
    </w:p>
    <w:p w:rsidR="00387B70" w:rsidRPr="006A6ED6" w:rsidRDefault="00387B70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07767B" w:rsidRPr="006A6ED6" w:rsidRDefault="0007767B" w:rsidP="0007767B">
      <w:pPr>
        <w:pStyle w:val="a7"/>
        <w:jc w:val="center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ОБЯЗАТЕЛЬНЫЙ МИНИМУМ СОДЕРЖАНИЯ ОСНОВНЫХ ОБРАЗОВАТЕЛЬНЫХ ПРОГРАММ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Человек как творец и творение культуры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6A6ED6">
        <w:rPr>
          <w:i/>
          <w:sz w:val="24"/>
          <w:szCs w:val="24"/>
        </w:rPr>
        <w:t>Многообразие культур</w:t>
      </w:r>
      <w:r w:rsidRPr="006A6ED6">
        <w:rPr>
          <w:rStyle w:val="af2"/>
          <w:i/>
          <w:sz w:val="24"/>
          <w:szCs w:val="24"/>
        </w:rPr>
        <w:footnoteReference w:id="7"/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Потребности и интересы.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 w:rsidRPr="006A6ED6">
        <w:rPr>
          <w:i/>
          <w:sz w:val="24"/>
          <w:szCs w:val="24"/>
        </w:rPr>
        <w:t>Философия. Проблема познаваемости мира.</w:t>
      </w:r>
      <w:r w:rsidRPr="006A6ED6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Общество как сложная динамическая система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Многовариантность общественного развития. </w:t>
      </w:r>
      <w:r w:rsidRPr="006A6ED6">
        <w:rPr>
          <w:i/>
          <w:sz w:val="24"/>
          <w:szCs w:val="24"/>
        </w:rPr>
        <w:t>Эволюция и революция как формы социального изменения.</w:t>
      </w:r>
      <w:r w:rsidRPr="006A6ED6">
        <w:rPr>
          <w:sz w:val="24"/>
          <w:szCs w:val="24"/>
        </w:rPr>
        <w:t xml:space="preserve"> Понятие общественного прогресса. </w:t>
      </w:r>
      <w:r w:rsidRPr="006A6ED6">
        <w:rPr>
          <w:i/>
          <w:sz w:val="24"/>
          <w:szCs w:val="24"/>
        </w:rPr>
        <w:t>Процессы глобализации.</w:t>
      </w:r>
      <w:r w:rsidRPr="006A6ED6">
        <w:rPr>
          <w:sz w:val="24"/>
          <w:szCs w:val="24"/>
        </w:rPr>
        <w:t xml:space="preserve"> Общество и человек перед лицом угроз и вызовов </w:t>
      </w:r>
      <w:r w:rsidRPr="006A6ED6">
        <w:rPr>
          <w:sz w:val="24"/>
          <w:szCs w:val="24"/>
          <w:lang w:val="en-US"/>
        </w:rPr>
        <w:t>XXI</w:t>
      </w:r>
      <w:r w:rsidRPr="006A6ED6">
        <w:rPr>
          <w:sz w:val="24"/>
          <w:szCs w:val="24"/>
        </w:rPr>
        <w:t xml:space="preserve"> века.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6A6ED6">
        <w:rPr>
          <w:i/>
          <w:sz w:val="24"/>
          <w:szCs w:val="24"/>
        </w:rPr>
        <w:t>Рыночные структуры.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Экономические и бухгалтерские издержки и прибыль.</w:t>
      </w:r>
      <w:r w:rsidRPr="006A6ED6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6A6ED6">
        <w:rPr>
          <w:i/>
          <w:sz w:val="24"/>
          <w:szCs w:val="24"/>
        </w:rPr>
        <w:t>Фондовый рынок.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Основные принципы менеджмента. Основы маркетинга.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Рынок труда. Безработица и</w:t>
      </w:r>
      <w:r w:rsidRPr="006A6ED6">
        <w:rPr>
          <w:i/>
          <w:sz w:val="24"/>
          <w:szCs w:val="24"/>
        </w:rPr>
        <w:t xml:space="preserve"> государственная политика в области занятости.</w:t>
      </w:r>
      <w:r w:rsidRPr="006A6ED6">
        <w:rPr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Роль государства в экономике. </w:t>
      </w:r>
      <w:r w:rsidRPr="006A6ED6">
        <w:rPr>
          <w:i/>
          <w:sz w:val="24"/>
          <w:szCs w:val="24"/>
        </w:rPr>
        <w:t>Общественные блага. Внешние эффекты.</w:t>
      </w:r>
      <w:r w:rsidRPr="006A6ED6">
        <w:rPr>
          <w:sz w:val="24"/>
          <w:szCs w:val="24"/>
        </w:rPr>
        <w:t xml:space="preserve"> Налоги, уплачиваемые предприятиями.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Государственный бюджет. </w:t>
      </w:r>
      <w:r w:rsidRPr="006A6ED6">
        <w:rPr>
          <w:i/>
          <w:sz w:val="24"/>
          <w:szCs w:val="24"/>
        </w:rPr>
        <w:t>Государственный долг.</w:t>
      </w:r>
      <w:r w:rsidRPr="006A6ED6">
        <w:rPr>
          <w:sz w:val="24"/>
          <w:szCs w:val="24"/>
        </w:rPr>
        <w:t xml:space="preserve"> Понятие ВВП. Экономический рост и развитие. </w:t>
      </w:r>
      <w:r w:rsidRPr="006A6ED6">
        <w:rPr>
          <w:i/>
          <w:sz w:val="24"/>
          <w:szCs w:val="24"/>
        </w:rPr>
        <w:t>Экономические циклы.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Основы денежной и бюджетной политики государства.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Мировая экономика. </w:t>
      </w:r>
      <w:r w:rsidRPr="006A6ED6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6A6ED6">
        <w:rPr>
          <w:sz w:val="24"/>
          <w:szCs w:val="24"/>
        </w:rPr>
        <w:t xml:space="preserve"> Глобальные экономические проблемы. </w:t>
      </w:r>
      <w:r w:rsidRPr="006A6ED6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Социальные отношения. Социальные группы. Социальная стратификация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6A6ED6">
        <w:rPr>
          <w:i/>
          <w:sz w:val="24"/>
          <w:szCs w:val="24"/>
        </w:rPr>
        <w:t xml:space="preserve">Социальная мобильность. </w:t>
      </w:r>
      <w:r w:rsidRPr="006A6ED6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Семья и брак. </w:t>
      </w:r>
      <w:r w:rsidRPr="006A6ED6">
        <w:rPr>
          <w:i/>
          <w:sz w:val="24"/>
          <w:szCs w:val="24"/>
        </w:rPr>
        <w:t>Проблема неполных семей.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Религиозные объединения и организации в Российской Федерации.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Политическая элита, </w:t>
      </w:r>
      <w:r w:rsidRPr="006A6ED6">
        <w:rPr>
          <w:i/>
          <w:sz w:val="24"/>
          <w:szCs w:val="24"/>
        </w:rPr>
        <w:t>особенности ее формирования в современной России.</w:t>
      </w:r>
      <w:r w:rsidRPr="006A6ED6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6A6ED6">
        <w:rPr>
          <w:i/>
          <w:sz w:val="24"/>
          <w:szCs w:val="24"/>
        </w:rPr>
        <w:t>Политическая идеология.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Политический процесс,</w:t>
      </w:r>
      <w:r w:rsidRPr="006A6ED6">
        <w:rPr>
          <w:i/>
          <w:sz w:val="24"/>
          <w:szCs w:val="24"/>
        </w:rPr>
        <w:t xml:space="preserve"> его особенности в Российской Федерации.</w:t>
      </w:r>
      <w:r w:rsidRPr="006A6ED6">
        <w:rPr>
          <w:sz w:val="24"/>
          <w:szCs w:val="24"/>
        </w:rPr>
        <w:t xml:space="preserve"> Избирательная кампания в Российской Федерации.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Человек в системе общественных отношений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</w:t>
      </w:r>
      <w:r w:rsidRPr="006A6ED6">
        <w:rPr>
          <w:sz w:val="24"/>
          <w:szCs w:val="24"/>
        </w:rPr>
        <w:lastRenderedPageBreak/>
        <w:t xml:space="preserve">социальное поведение. </w:t>
      </w:r>
      <w:r w:rsidRPr="006A6ED6">
        <w:rPr>
          <w:i/>
          <w:sz w:val="24"/>
          <w:szCs w:val="24"/>
        </w:rPr>
        <w:t>Ценности и нормы. Мотивы и предпочтения.</w:t>
      </w:r>
      <w:r w:rsidRPr="006A6ED6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Общественная значимость и личностный смысл образования. </w:t>
      </w:r>
      <w:r w:rsidRPr="006A6ED6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Человек в политической жизни. </w:t>
      </w:r>
      <w:r w:rsidRPr="006A6ED6">
        <w:rPr>
          <w:i/>
          <w:sz w:val="24"/>
          <w:szCs w:val="24"/>
        </w:rPr>
        <w:t>Политическая психология и политическое поведение.</w:t>
      </w:r>
      <w:r w:rsidRPr="006A6ED6">
        <w:rPr>
          <w:sz w:val="24"/>
          <w:szCs w:val="24"/>
        </w:rPr>
        <w:t xml:space="preserve"> Политическое участие. Политическое лидерство. 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Правовое регулирование общественных отношений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6A6ED6">
        <w:rPr>
          <w:i/>
          <w:sz w:val="24"/>
          <w:szCs w:val="24"/>
        </w:rPr>
        <w:t>Экологические правонарушения.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6A6ED6">
        <w:rPr>
          <w:i/>
          <w:sz w:val="24"/>
          <w:szCs w:val="24"/>
        </w:rPr>
        <w:t>Право на интеллектуальную собственность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Наследование.</w:t>
      </w:r>
      <w:r w:rsidRPr="006A6ED6">
        <w:rPr>
          <w:sz w:val="24"/>
          <w:szCs w:val="24"/>
        </w:rPr>
        <w:t xml:space="preserve"> Неимущественные права: честь, достоинство, имя. </w:t>
      </w:r>
      <w:r w:rsidRPr="006A6ED6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6A6ED6">
        <w:rPr>
          <w:i/>
          <w:sz w:val="24"/>
          <w:szCs w:val="24"/>
        </w:rPr>
        <w:t>Порядок оказания платных образовательных услуг.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Занятость и трудоустройство</w:t>
      </w:r>
      <w:r w:rsidRPr="006A6ED6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6A6ED6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A6ED6">
        <w:rPr>
          <w:sz w:val="24"/>
          <w:szCs w:val="24"/>
        </w:rPr>
        <w:t xml:space="preserve"> 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6A6ED6">
        <w:rPr>
          <w:i/>
          <w:sz w:val="24"/>
          <w:szCs w:val="24"/>
        </w:rPr>
        <w:t xml:space="preserve"> Конституционное судопроизводство.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7767B" w:rsidRPr="006A6ED6" w:rsidRDefault="0007767B" w:rsidP="0007767B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Опыт познавательной и практической деятельности: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 современных общественных явлений и событий;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написание творческих работ по социальным дисциплинам.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07767B" w:rsidRPr="006A6ED6" w:rsidRDefault="0007767B" w:rsidP="0007767B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07767B" w:rsidRPr="006A6ED6" w:rsidRDefault="0007767B" w:rsidP="0007767B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знать/понимать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особенности социально-гуманитарного познания;</w:t>
      </w:r>
    </w:p>
    <w:p w:rsidR="0007767B" w:rsidRPr="006A6ED6" w:rsidRDefault="0007767B" w:rsidP="0007767B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уметь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характеризовать </w:t>
      </w:r>
      <w:r w:rsidRPr="006A6ED6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анализировать</w:t>
      </w:r>
      <w:r w:rsidRPr="006A6ED6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объяснять</w:t>
      </w:r>
      <w:r w:rsidRPr="006A6ED6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раскрывать на примерах</w:t>
      </w:r>
      <w:r w:rsidRPr="006A6ED6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осуществлять поиск</w:t>
      </w:r>
      <w:r w:rsidRPr="006A6ED6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оценивать </w:t>
      </w:r>
      <w:r w:rsidRPr="006A6ED6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формулировать </w:t>
      </w:r>
      <w:r w:rsidRPr="006A6ED6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подготавливать</w:t>
      </w:r>
      <w:r w:rsidRPr="006A6ED6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применять с</w:t>
      </w:r>
      <w:r w:rsidRPr="006A6ED6">
        <w:rPr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со-циальным проблемам;</w:t>
      </w:r>
    </w:p>
    <w:p w:rsidR="0007767B" w:rsidRPr="006A6ED6" w:rsidRDefault="0007767B" w:rsidP="0007767B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7767B" w:rsidRPr="006A6ED6" w:rsidRDefault="0007767B" w:rsidP="0007767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7767B" w:rsidRPr="006A6ED6" w:rsidRDefault="0007767B" w:rsidP="0007767B">
      <w:pPr>
        <w:pStyle w:val="afff4"/>
        <w:ind w:right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3E34" w:rsidRPr="006A6ED6" w:rsidRDefault="00E73E34" w:rsidP="0007767B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Экономика</w:t>
      </w:r>
    </w:p>
    <w:p w:rsidR="00E73E34" w:rsidRPr="006A6ED6" w:rsidRDefault="00E73E34" w:rsidP="0007767B">
      <w:pPr>
        <w:pStyle w:val="a7"/>
        <w:jc w:val="center"/>
        <w:rPr>
          <w:b/>
          <w:sz w:val="24"/>
          <w:szCs w:val="24"/>
        </w:rPr>
      </w:pP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</w:t>
      </w:r>
      <w:r w:rsidRPr="006A6ED6">
        <w:rPr>
          <w:sz w:val="24"/>
          <w:szCs w:val="24"/>
        </w:rPr>
        <w:lastRenderedPageBreak/>
        <w:t xml:space="preserve">рента, процент, прибыль). Выбор и альтернативная стоимость. Главные вопросы экономики. Типы экономических систем. </w:t>
      </w:r>
      <w:r w:rsidRPr="006A6ED6">
        <w:rPr>
          <w:i/>
          <w:sz w:val="24"/>
          <w:szCs w:val="24"/>
        </w:rPr>
        <w:t>Собственность</w:t>
      </w:r>
      <w:r w:rsidRPr="006A6ED6">
        <w:rPr>
          <w:rStyle w:val="af2"/>
          <w:i/>
          <w:sz w:val="24"/>
          <w:szCs w:val="24"/>
        </w:rPr>
        <w:footnoteReference w:id="8"/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Конкуренция</w:t>
      </w:r>
      <w:r w:rsidRPr="006A6ED6">
        <w:rPr>
          <w:i/>
          <w:sz w:val="24"/>
          <w:szCs w:val="24"/>
        </w:rPr>
        <w:t>. Экономическая свобода.</w:t>
      </w:r>
      <w:r w:rsidRPr="006A6ED6">
        <w:rPr>
          <w:sz w:val="24"/>
          <w:szCs w:val="24"/>
        </w:rPr>
        <w:t xml:space="preserve"> Значение специализации и обмена. </w:t>
      </w:r>
    </w:p>
    <w:p w:rsidR="00E73E34" w:rsidRPr="006A6ED6" w:rsidRDefault="00E73E34" w:rsidP="00E73E34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Рациональный потребитель.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Защита прав потребителя</w:t>
      </w:r>
      <w:r w:rsidRPr="006A6ED6">
        <w:rPr>
          <w:sz w:val="24"/>
          <w:szCs w:val="24"/>
        </w:rPr>
        <w:t>. Семейный бюджет. Источники доходов семьи, основные виды расходов семьи. Реальные и номинальные доходы семьи</w:t>
      </w:r>
      <w:r w:rsidRPr="006A6ED6">
        <w:rPr>
          <w:i/>
          <w:sz w:val="24"/>
          <w:szCs w:val="24"/>
        </w:rPr>
        <w:t>. Личное подсобное хозяйство. Сбережения населения. Страхование.</w:t>
      </w:r>
    </w:p>
    <w:p w:rsidR="00E73E34" w:rsidRPr="006A6ED6" w:rsidRDefault="00E73E34" w:rsidP="00E73E34">
      <w:pPr>
        <w:pStyle w:val="a7"/>
        <w:jc w:val="both"/>
        <w:rPr>
          <w:i/>
          <w:sz w:val="24"/>
          <w:szCs w:val="24"/>
        </w:rPr>
      </w:pPr>
      <w:r w:rsidRPr="006A6ED6">
        <w:rPr>
          <w:spacing w:val="-2"/>
          <w:sz w:val="24"/>
          <w:szCs w:val="24"/>
        </w:rPr>
        <w:t>Рыночный механизм. Рыночное равновесие</w:t>
      </w:r>
      <w:r w:rsidRPr="006A6ED6">
        <w:rPr>
          <w:i/>
          <w:spacing w:val="-2"/>
          <w:sz w:val="24"/>
          <w:szCs w:val="24"/>
        </w:rPr>
        <w:t>. Рыночные структуры</w:t>
      </w:r>
      <w:r w:rsidRPr="006A6ED6">
        <w:rPr>
          <w:sz w:val="24"/>
          <w:szCs w:val="24"/>
        </w:rPr>
        <w:t xml:space="preserve"> Экономические цели фирмы, ее основные организационные формы. Производство, производительность труда. </w:t>
      </w:r>
      <w:r w:rsidRPr="006A6ED6">
        <w:rPr>
          <w:i/>
          <w:sz w:val="24"/>
          <w:szCs w:val="24"/>
        </w:rPr>
        <w:t>Факторы, влияю-щие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на производительность труда</w:t>
      </w:r>
      <w:r w:rsidRPr="006A6ED6">
        <w:rPr>
          <w:sz w:val="24"/>
          <w:szCs w:val="24"/>
        </w:rPr>
        <w:t xml:space="preserve">. Издержки, выручка, прибыль. Акции, облигации и другие ценные бумаги. </w:t>
      </w:r>
      <w:r w:rsidRPr="006A6ED6">
        <w:rPr>
          <w:i/>
          <w:sz w:val="24"/>
          <w:szCs w:val="24"/>
        </w:rPr>
        <w:t>Фондовый рынок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Основные принципы менеджмента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Понятие маркетинга. Реклама</w:t>
      </w:r>
      <w:r w:rsidRPr="006A6ED6">
        <w:rPr>
          <w:sz w:val="24"/>
          <w:szCs w:val="24"/>
        </w:rPr>
        <w:t>.</w:t>
      </w:r>
    </w:p>
    <w:p w:rsidR="00E73E34" w:rsidRPr="006A6ED6" w:rsidRDefault="00E73E34" w:rsidP="00E73E34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Труд. Рынок труда. Заработная плата и стимулирование труда. Безработица. </w:t>
      </w:r>
      <w:r w:rsidRPr="006A6ED6">
        <w:rPr>
          <w:i/>
          <w:sz w:val="24"/>
          <w:szCs w:val="24"/>
        </w:rPr>
        <w:t>Государственная политика в области занятости.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Профсоюзы.</w:t>
      </w:r>
    </w:p>
    <w:p w:rsidR="00E73E34" w:rsidRPr="006A6ED6" w:rsidRDefault="00E73E34" w:rsidP="00E73E34">
      <w:pPr>
        <w:pStyle w:val="a7"/>
        <w:jc w:val="both"/>
        <w:rPr>
          <w:i/>
          <w:sz w:val="24"/>
          <w:szCs w:val="24"/>
        </w:rPr>
      </w:pPr>
      <w:r w:rsidRPr="006A6ED6">
        <w:rPr>
          <w:spacing w:val="-2"/>
          <w:sz w:val="24"/>
          <w:szCs w:val="24"/>
        </w:rPr>
        <w:t>Деньги. Банковская система. Финансовые институты</w:t>
      </w:r>
      <w:r w:rsidRPr="006A6ED6">
        <w:rPr>
          <w:sz w:val="24"/>
          <w:szCs w:val="24"/>
        </w:rPr>
        <w:t xml:space="preserve">. Инфляция. </w:t>
      </w:r>
      <w:r w:rsidRPr="006A6ED6">
        <w:rPr>
          <w:i/>
          <w:sz w:val="24"/>
          <w:szCs w:val="24"/>
        </w:rPr>
        <w:t xml:space="preserve">Социальные последствия инфляции. 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Роль государства в экономике. Общественные блага. Виды налогов. Государственный бюджет. </w:t>
      </w:r>
      <w:r w:rsidRPr="006A6ED6">
        <w:rPr>
          <w:i/>
          <w:sz w:val="24"/>
          <w:szCs w:val="24"/>
        </w:rPr>
        <w:t>Государственный долг</w:t>
      </w:r>
      <w:r w:rsidRPr="006A6ED6">
        <w:rPr>
          <w:sz w:val="24"/>
          <w:szCs w:val="24"/>
        </w:rPr>
        <w:t xml:space="preserve">. Понятие ВВП. Экономический рост. </w:t>
      </w:r>
      <w:r w:rsidRPr="006A6ED6">
        <w:rPr>
          <w:i/>
          <w:sz w:val="24"/>
          <w:szCs w:val="24"/>
        </w:rPr>
        <w:t>Экономические циклы</w:t>
      </w:r>
      <w:r w:rsidRPr="006A6ED6">
        <w:rPr>
          <w:sz w:val="24"/>
          <w:szCs w:val="24"/>
        </w:rPr>
        <w:t>.</w:t>
      </w:r>
      <w:r w:rsidRPr="006A6ED6">
        <w:rPr>
          <w:i/>
          <w:sz w:val="24"/>
          <w:szCs w:val="24"/>
        </w:rPr>
        <w:t xml:space="preserve"> Основы денежной политики государства.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Международная торговля. </w:t>
      </w:r>
      <w:r w:rsidRPr="006A6ED6">
        <w:rPr>
          <w:i/>
          <w:sz w:val="24"/>
          <w:szCs w:val="24"/>
        </w:rPr>
        <w:t>Обменные курсы валют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 xml:space="preserve">Государственная политика в области международной торговли. </w:t>
      </w:r>
      <w:r w:rsidRPr="006A6ED6">
        <w:rPr>
          <w:sz w:val="24"/>
          <w:szCs w:val="24"/>
        </w:rPr>
        <w:t>Глобальные экономические проблемы.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Особенности современной экономики России</w:t>
      </w:r>
      <w:r w:rsidRPr="006A6ED6">
        <w:rPr>
          <w:sz w:val="24"/>
          <w:szCs w:val="24"/>
        </w:rPr>
        <w:t>.</w:t>
      </w:r>
    </w:p>
    <w:p w:rsidR="00E73E34" w:rsidRPr="006A6ED6" w:rsidRDefault="00E73E34" w:rsidP="00E73E34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Опыт познавательной и практической деятельности</w:t>
      </w:r>
    </w:p>
    <w:p w:rsidR="00E73E34" w:rsidRPr="006A6ED6" w:rsidRDefault="00E73E34" w:rsidP="00E73E34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E73E34" w:rsidRPr="006A6ED6" w:rsidRDefault="00E73E34" w:rsidP="00E73E34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критическое осмысление экономической информации, экономический анализ общественных явлений и событий;</w:t>
      </w:r>
    </w:p>
    <w:p w:rsidR="00E73E34" w:rsidRPr="006A6ED6" w:rsidRDefault="00E73E34" w:rsidP="00E73E34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освоение типичных экономических ролей через участие в обучающих играх и тренингах, моделирующих ситуации реальной жизни.</w:t>
      </w:r>
    </w:p>
    <w:p w:rsidR="00E73E34" w:rsidRPr="006A6ED6" w:rsidRDefault="00E73E34" w:rsidP="00E73E34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E73E34" w:rsidRPr="006A6ED6" w:rsidRDefault="00E73E34" w:rsidP="00E73E34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73E34" w:rsidRPr="006A6ED6" w:rsidRDefault="00E73E34" w:rsidP="00E73E34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E73E34" w:rsidRPr="006A6ED6" w:rsidRDefault="00E73E34" w:rsidP="00E73E34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приводить примеры:</w:t>
      </w:r>
      <w:r w:rsidRPr="006A6ED6">
        <w:rPr>
          <w:sz w:val="24"/>
          <w:szCs w:val="24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описывать:</w:t>
      </w:r>
      <w:r w:rsidRPr="006A6ED6">
        <w:rPr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объяснять:</w:t>
      </w:r>
      <w:r w:rsidRPr="006A6ED6">
        <w:rPr>
          <w:sz w:val="24"/>
          <w:szCs w:val="24"/>
        </w:rPr>
        <w:t xml:space="preserve"> взаимовыгодность добровольного обмена, причины неравенства доходов, виды инфляции, проблемы международной торговли;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получения и оценки экономической информации;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составления семейного бюджета;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E73E34" w:rsidRPr="006A6ED6" w:rsidRDefault="00E73E34" w:rsidP="00E73E34">
      <w:pPr>
        <w:pStyle w:val="a7"/>
        <w:jc w:val="both"/>
        <w:rPr>
          <w:sz w:val="24"/>
          <w:szCs w:val="24"/>
        </w:rPr>
      </w:pPr>
    </w:p>
    <w:p w:rsidR="00303A95" w:rsidRPr="006A6ED6" w:rsidRDefault="00303A95" w:rsidP="0007767B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lastRenderedPageBreak/>
        <w:t>Право</w:t>
      </w:r>
    </w:p>
    <w:p w:rsidR="00303A95" w:rsidRPr="006A6ED6" w:rsidRDefault="00303A95" w:rsidP="0007767B">
      <w:pPr>
        <w:pStyle w:val="a7"/>
        <w:jc w:val="center"/>
        <w:rPr>
          <w:b/>
          <w:sz w:val="24"/>
          <w:szCs w:val="24"/>
        </w:rPr>
      </w:pP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России. 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 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6A6ED6">
        <w:rPr>
          <w:i/>
          <w:sz w:val="24"/>
          <w:szCs w:val="24"/>
        </w:rPr>
        <w:t>Право на интеллектуальную собственность</w:t>
      </w:r>
      <w:r w:rsidRPr="006A6ED6">
        <w:rPr>
          <w:rStyle w:val="af2"/>
          <w:i/>
          <w:sz w:val="24"/>
          <w:szCs w:val="24"/>
        </w:rPr>
        <w:footnoteReference w:id="9"/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Наследование.</w:t>
      </w:r>
      <w:r w:rsidRPr="006A6ED6">
        <w:rPr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Занятость и трудоустройство</w:t>
      </w:r>
      <w:r w:rsidRPr="006A6ED6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6A6ED6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6A6ED6">
        <w:rPr>
          <w:sz w:val="24"/>
          <w:szCs w:val="24"/>
        </w:rPr>
        <w:t xml:space="preserve"> 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303A95" w:rsidRPr="006A6ED6" w:rsidRDefault="00303A95" w:rsidP="00303A95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Опыт познавательной и практической деятельности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 xml:space="preserve">самостоятельный поиск, анализ и применение полученной правовой информации; 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 xml:space="preserve"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 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 xml:space="preserve">формулирование и защита собственной точки зрения с использованием правовых норм; 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 xml:space="preserve">оценка собственных действий и действий других людей с точки зрения соответствия их действующему законодательству. </w:t>
      </w:r>
    </w:p>
    <w:p w:rsidR="00303A95" w:rsidRPr="006A6ED6" w:rsidRDefault="00303A95" w:rsidP="00303A9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303A95" w:rsidRPr="006A6ED6" w:rsidRDefault="00303A95" w:rsidP="00303A95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права на базовом уровне ученик должен</w:t>
      </w:r>
    </w:p>
    <w:p w:rsidR="00303A95" w:rsidRPr="006A6ED6" w:rsidRDefault="00303A95" w:rsidP="00303A95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303A95" w:rsidRPr="006A6ED6" w:rsidRDefault="00303A95" w:rsidP="00303A95">
      <w:pPr>
        <w:pStyle w:val="a7"/>
        <w:jc w:val="both"/>
        <w:rPr>
          <w:snapToGrid w:val="0"/>
          <w:sz w:val="24"/>
          <w:szCs w:val="24"/>
        </w:rPr>
      </w:pPr>
      <w:r w:rsidRPr="006A6ED6">
        <w:rPr>
          <w:snapToGrid w:val="0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правильно употреблять</w:t>
      </w:r>
      <w:r w:rsidRPr="006A6ED6">
        <w:rPr>
          <w:sz w:val="24"/>
          <w:szCs w:val="24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характеризовать:</w:t>
      </w:r>
      <w:r w:rsidRPr="006A6ED6">
        <w:rPr>
          <w:sz w:val="24"/>
          <w:szCs w:val="24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</w:t>
      </w:r>
      <w:r w:rsidRPr="006A6ED6">
        <w:rPr>
          <w:sz w:val="24"/>
          <w:szCs w:val="24"/>
        </w:rPr>
        <w:lastRenderedPageBreak/>
        <w:t>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объяснять:</w:t>
      </w:r>
      <w:r w:rsidRPr="006A6ED6">
        <w:rPr>
          <w:sz w:val="24"/>
          <w:szCs w:val="24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различать:</w:t>
      </w:r>
      <w:r w:rsidRPr="006A6ED6">
        <w:rPr>
          <w:sz w:val="24"/>
          <w:szCs w:val="24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приводить примеры:</w:t>
      </w:r>
      <w:r w:rsidRPr="006A6ED6">
        <w:rPr>
          <w:sz w:val="24"/>
          <w:szCs w:val="24"/>
        </w:rPr>
        <w:t xml:space="preserve"> различных видов правоотношений, правонарушений, ответственности;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анализа норм закона с точки зрения конкретных условий их реализации;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303A95" w:rsidRPr="006A6ED6" w:rsidRDefault="00303A95" w:rsidP="00303A9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решения правовых задач (на примерах конкретных ситуаций).</w:t>
      </w:r>
    </w:p>
    <w:p w:rsidR="0048288D" w:rsidRPr="006A6ED6" w:rsidRDefault="0048288D" w:rsidP="0048288D">
      <w:pPr>
        <w:pStyle w:val="a7"/>
        <w:rPr>
          <w:sz w:val="24"/>
          <w:szCs w:val="24"/>
        </w:rPr>
      </w:pPr>
    </w:p>
    <w:p w:rsidR="00387B70" w:rsidRPr="006A6ED6" w:rsidRDefault="00387B70" w:rsidP="0048288D">
      <w:pPr>
        <w:pStyle w:val="a7"/>
        <w:jc w:val="center"/>
        <w:rPr>
          <w:sz w:val="24"/>
          <w:szCs w:val="24"/>
        </w:rPr>
      </w:pPr>
      <w:r w:rsidRPr="006A6ED6">
        <w:rPr>
          <w:b/>
          <w:sz w:val="24"/>
          <w:szCs w:val="24"/>
        </w:rPr>
        <w:t>География</w:t>
      </w:r>
    </w:p>
    <w:p w:rsidR="00387B70" w:rsidRPr="006A6ED6" w:rsidRDefault="00387B70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СОВРЕМЕННЫЕ МЕТОДЫ ГЕОГРАФИЧЕСКИХ ИССЛЕДОВ</w:t>
      </w:r>
      <w:r w:rsidR="0048288D" w:rsidRPr="006A6ED6">
        <w:rPr>
          <w:sz w:val="24"/>
          <w:szCs w:val="24"/>
        </w:rPr>
        <w:t xml:space="preserve">АНИЙ. </w:t>
      </w:r>
      <w:r w:rsidRPr="006A6ED6">
        <w:rPr>
          <w:sz w:val="24"/>
          <w:szCs w:val="24"/>
        </w:rPr>
        <w:t>ИСТОЧНИКИ ГЕОГРАФИЧЕСКОЙ ИНФОРМАЦИИ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ПРИРОДА И ЧЕЛОВЕК В СОВРЕМЕННОМ МИРЕ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НАСЕЛЕНИЕ МИРА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6A6ED6">
        <w:rPr>
          <w:i/>
          <w:sz w:val="24"/>
          <w:szCs w:val="24"/>
        </w:rPr>
        <w:t>Типы воспроизводства населения</w:t>
      </w:r>
      <w:r w:rsidRPr="006A6ED6">
        <w:rPr>
          <w:rStyle w:val="af2"/>
          <w:i/>
          <w:sz w:val="24"/>
          <w:szCs w:val="24"/>
        </w:rPr>
        <w:footnoteReference w:id="10"/>
      </w:r>
      <w:r w:rsidRPr="006A6ED6">
        <w:rPr>
          <w:sz w:val="24"/>
          <w:szCs w:val="24"/>
        </w:rPr>
        <w:t xml:space="preserve">. Состав и структура населения. География религий мира. </w:t>
      </w:r>
      <w:r w:rsidRPr="006A6ED6">
        <w:rPr>
          <w:i/>
          <w:sz w:val="24"/>
          <w:szCs w:val="24"/>
        </w:rPr>
        <w:t>Основные очаги этнических и конфессиональных конфликтов</w:t>
      </w:r>
      <w:r w:rsidRPr="006A6ED6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ГЕОГРАФИЯ МИРОВОГО ХОЗЯЙСТВА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</w:t>
      </w:r>
      <w:r w:rsidRPr="006A6ED6">
        <w:rPr>
          <w:sz w:val="24"/>
          <w:szCs w:val="24"/>
        </w:rPr>
        <w:lastRenderedPageBreak/>
        <w:t xml:space="preserve">регионов мира, интеграционные отраслевые и региональные союзы. Ведущие страны-экспортеры основных видов продукции. </w:t>
      </w:r>
      <w:r w:rsidRPr="006A6ED6">
        <w:rPr>
          <w:i/>
          <w:sz w:val="24"/>
          <w:szCs w:val="24"/>
        </w:rPr>
        <w:t>География мировых валютно-финан-совых отношений.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РЕГИОНЫ И СТРАНЫ МИРА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РОССИЯ В СОВРЕМЕННОМ МИРЕ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ГЕОГРАФИЧЕСКИЕ АСПЕКТЫ СОВРЕМЕННЫХ ГЛОБАЛЬНЫХ ПРОБЛЕМ ЧЕЛОВЕЧЕСТВА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6A6ED6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6A6ED6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7C236F" w:rsidRPr="006A6ED6" w:rsidRDefault="007C236F" w:rsidP="007C236F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7C236F" w:rsidRPr="006A6ED6" w:rsidRDefault="007C236F" w:rsidP="007C236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C236F" w:rsidRPr="006A6ED6" w:rsidRDefault="007C236F" w:rsidP="007C236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определять и сравнивать</w:t>
      </w:r>
      <w:r w:rsidRPr="006A6ED6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lastRenderedPageBreak/>
        <w:t>оценивать и объяснять</w:t>
      </w:r>
      <w:r w:rsidRPr="006A6ED6">
        <w:rPr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применять </w:t>
      </w:r>
      <w:r w:rsidRPr="006A6ED6"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составлять </w:t>
      </w:r>
      <w:r w:rsidRPr="006A6ED6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сопоставлять </w:t>
      </w:r>
      <w:r w:rsidRPr="006A6ED6">
        <w:rPr>
          <w:sz w:val="24"/>
          <w:szCs w:val="24"/>
        </w:rPr>
        <w:t>географические карты различной тематики;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C236F" w:rsidRPr="006A6ED6" w:rsidRDefault="007C236F" w:rsidP="007C236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36F" w:rsidRPr="006A6ED6" w:rsidRDefault="007C236F" w:rsidP="007C236F">
      <w:pPr>
        <w:pStyle w:val="a7"/>
        <w:rPr>
          <w:sz w:val="24"/>
          <w:szCs w:val="24"/>
        </w:rPr>
      </w:pPr>
    </w:p>
    <w:p w:rsidR="008D2960" w:rsidRPr="006A6ED6" w:rsidRDefault="008D2960" w:rsidP="004271E5">
      <w:pPr>
        <w:pStyle w:val="a7"/>
        <w:jc w:val="center"/>
        <w:rPr>
          <w:b/>
          <w:sz w:val="24"/>
          <w:szCs w:val="24"/>
        </w:rPr>
      </w:pPr>
    </w:p>
    <w:p w:rsidR="008D2960" w:rsidRPr="006A6ED6" w:rsidRDefault="008D2960" w:rsidP="004271E5">
      <w:pPr>
        <w:pStyle w:val="a7"/>
        <w:jc w:val="center"/>
        <w:rPr>
          <w:b/>
          <w:sz w:val="24"/>
          <w:szCs w:val="24"/>
        </w:rPr>
      </w:pPr>
    </w:p>
    <w:p w:rsidR="00387B70" w:rsidRPr="006A6ED6" w:rsidRDefault="00387B70" w:rsidP="004271E5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Математика.</w:t>
      </w:r>
      <w:r w:rsidR="008D2960" w:rsidRPr="006A6ED6">
        <w:rPr>
          <w:b/>
          <w:sz w:val="24"/>
          <w:szCs w:val="24"/>
        </w:rPr>
        <w:t xml:space="preserve"> Модуль «</w:t>
      </w:r>
      <w:r w:rsidRPr="006A6ED6">
        <w:rPr>
          <w:b/>
          <w:sz w:val="24"/>
          <w:szCs w:val="24"/>
        </w:rPr>
        <w:t xml:space="preserve"> Алгебра</w:t>
      </w:r>
      <w:r w:rsidR="008D2960" w:rsidRPr="006A6ED6">
        <w:rPr>
          <w:b/>
          <w:sz w:val="24"/>
          <w:szCs w:val="24"/>
        </w:rPr>
        <w:t xml:space="preserve"> и начала анализа» </w:t>
      </w:r>
      <w:r w:rsidRPr="006A6ED6">
        <w:rPr>
          <w:b/>
          <w:sz w:val="24"/>
          <w:szCs w:val="24"/>
        </w:rPr>
        <w:t xml:space="preserve">. </w:t>
      </w:r>
      <w:r w:rsidR="008D2960" w:rsidRPr="006A6ED6">
        <w:rPr>
          <w:b/>
          <w:sz w:val="24"/>
          <w:szCs w:val="24"/>
        </w:rPr>
        <w:t>Модуль «</w:t>
      </w:r>
      <w:r w:rsidRPr="006A6ED6">
        <w:rPr>
          <w:b/>
          <w:sz w:val="24"/>
          <w:szCs w:val="24"/>
        </w:rPr>
        <w:t>Геометрия</w:t>
      </w:r>
      <w:r w:rsidR="008D2960" w:rsidRPr="006A6ED6">
        <w:rPr>
          <w:b/>
          <w:sz w:val="24"/>
          <w:szCs w:val="24"/>
        </w:rPr>
        <w:t>».</w:t>
      </w:r>
    </w:p>
    <w:p w:rsidR="00387B70" w:rsidRPr="006A6ED6" w:rsidRDefault="00387B70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АЛГЕБРА</w:t>
      </w:r>
      <w:r w:rsidR="008D2960" w:rsidRPr="006A6ED6">
        <w:rPr>
          <w:sz w:val="24"/>
          <w:szCs w:val="24"/>
        </w:rPr>
        <w:t xml:space="preserve"> И НАЧАЛА АНАЛИЗА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Корни и степени. Корень степени </w:t>
      </w:r>
      <w:r w:rsidRPr="006A6ED6">
        <w:rPr>
          <w:i/>
          <w:sz w:val="24"/>
          <w:szCs w:val="24"/>
          <w:lang w:val="en-US"/>
        </w:rPr>
        <w:t>n</w:t>
      </w:r>
      <w:r w:rsidRPr="006A6ED6">
        <w:rPr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6A6ED6">
        <w:rPr>
          <w:i/>
          <w:sz w:val="24"/>
          <w:szCs w:val="24"/>
        </w:rPr>
        <w:t>Понятие о степени с действительным показателем</w:t>
      </w:r>
      <w:r w:rsidRPr="006A6ED6">
        <w:rPr>
          <w:rStyle w:val="af2"/>
          <w:i/>
          <w:sz w:val="24"/>
          <w:szCs w:val="24"/>
        </w:rPr>
        <w:footnoteReference w:id="11"/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>Свойства степени с действительным показателем.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Логарифм. Логарифм числа. </w:t>
      </w:r>
      <w:r w:rsidRPr="006A6ED6">
        <w:rPr>
          <w:i/>
          <w:sz w:val="24"/>
          <w:szCs w:val="24"/>
        </w:rPr>
        <w:t xml:space="preserve">Основное логарифмическое тождество. </w:t>
      </w:r>
      <w:r w:rsidRPr="006A6ED6">
        <w:rPr>
          <w:sz w:val="24"/>
          <w:szCs w:val="24"/>
        </w:rPr>
        <w:t xml:space="preserve">Логарифм произведения, частного, степени; </w:t>
      </w:r>
      <w:r w:rsidRPr="006A6ED6">
        <w:rPr>
          <w:i/>
          <w:sz w:val="24"/>
          <w:szCs w:val="24"/>
        </w:rPr>
        <w:t>переход к новому основанию.</w:t>
      </w:r>
      <w:r w:rsidRPr="006A6ED6">
        <w:rPr>
          <w:sz w:val="24"/>
          <w:szCs w:val="24"/>
        </w:rPr>
        <w:t xml:space="preserve"> Десятичный и натуральный логарифмы, число е.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6A6ED6">
        <w:rPr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6A6ED6">
        <w:rPr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6A6ED6">
        <w:rPr>
          <w:i/>
          <w:sz w:val="24"/>
          <w:szCs w:val="24"/>
        </w:rPr>
        <w:t>Простейшие тригонометрические неравенства</w:t>
      </w:r>
      <w:r w:rsidRPr="006A6ED6">
        <w:rPr>
          <w:sz w:val="24"/>
          <w:szCs w:val="24"/>
        </w:rPr>
        <w:t>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Арксинус, арккосинус, арктангенс числа.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ФУНКЦИИ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Обратная функция. </w:t>
      </w:r>
      <w:r w:rsidRPr="006A6ED6">
        <w:rPr>
          <w:i/>
          <w:sz w:val="24"/>
          <w:szCs w:val="24"/>
        </w:rPr>
        <w:t>Область определения и область значений обратной функции.</w:t>
      </w:r>
      <w:r w:rsidRPr="006A6ED6">
        <w:rPr>
          <w:sz w:val="24"/>
          <w:szCs w:val="24"/>
        </w:rPr>
        <w:t xml:space="preserve"> График обратной функции.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Логарифмическая функция, ее свойства и график.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6A6ED6">
        <w:rPr>
          <w:i/>
          <w:sz w:val="24"/>
          <w:szCs w:val="24"/>
        </w:rPr>
        <w:t>и симметрия относительно начала координат,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симметрия относительно прямой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  <w:lang w:val="en-US"/>
        </w:rPr>
        <w:t>y</w:t>
      </w:r>
      <w:r w:rsidRPr="006A6ED6">
        <w:rPr>
          <w:i/>
          <w:sz w:val="24"/>
          <w:szCs w:val="24"/>
        </w:rPr>
        <w:t xml:space="preserve"> = </w:t>
      </w:r>
      <w:r w:rsidRPr="006A6ED6">
        <w:rPr>
          <w:i/>
          <w:sz w:val="24"/>
          <w:szCs w:val="24"/>
          <w:lang w:val="en-US"/>
        </w:rPr>
        <w:t>x</w:t>
      </w:r>
      <w:r w:rsidRPr="006A6ED6">
        <w:rPr>
          <w:i/>
          <w:sz w:val="24"/>
          <w:szCs w:val="24"/>
        </w:rPr>
        <w:t>, растяжение и сжатие вдоль осей координат.</w:t>
      </w:r>
      <w:r w:rsidRPr="006A6ED6">
        <w:rPr>
          <w:sz w:val="24"/>
          <w:szCs w:val="24"/>
        </w:rPr>
        <w:t xml:space="preserve">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НАЧАЛА МАТЕМАТИЧЕСКОГО АНАЛИЗА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6A6ED6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Понятие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о непрерывности функции.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Применение производной к исследованию функций и построению графиков. </w:t>
      </w:r>
      <w:r w:rsidRPr="006A6ED6">
        <w:rPr>
          <w:i/>
          <w:sz w:val="24"/>
          <w:szCs w:val="24"/>
        </w:rPr>
        <w:t>Производные обратной функции и композиции данной функции с линейной</w:t>
      </w:r>
      <w:r w:rsidRPr="006A6ED6">
        <w:rPr>
          <w:sz w:val="24"/>
          <w:szCs w:val="24"/>
        </w:rPr>
        <w:t>.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6A6ED6">
        <w:rPr>
          <w:sz w:val="24"/>
          <w:szCs w:val="24"/>
        </w:rPr>
        <w:t>Первообразная. Формула Ньютона-Лейбница.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Вторая производная и ее физический смысл.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УРАВНЕНИЯ И НЕРАВЕНСТВА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6A6ED6">
        <w:rPr>
          <w:i/>
          <w:sz w:val="24"/>
          <w:szCs w:val="24"/>
        </w:rPr>
        <w:t xml:space="preserve">. 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ЭЛЕМЕНТЫ КОМБИНАТОРИКИ, СТАТИСТИКИ И ТЕОРИИ ВЕРОЯТНОСТЕЙ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Табличное и графическое представление данных.</w:t>
      </w:r>
      <w:r w:rsidRPr="006A6ED6">
        <w:rPr>
          <w:i/>
          <w:sz w:val="24"/>
          <w:szCs w:val="24"/>
        </w:rPr>
        <w:t xml:space="preserve"> Числовые характеристики рядов данных</w:t>
      </w:r>
      <w:r w:rsidRPr="006A6ED6">
        <w:rPr>
          <w:sz w:val="24"/>
          <w:szCs w:val="24"/>
        </w:rPr>
        <w:t>.</w:t>
      </w:r>
      <w:r w:rsidRPr="006A6ED6">
        <w:rPr>
          <w:i/>
          <w:sz w:val="24"/>
          <w:szCs w:val="24"/>
        </w:rPr>
        <w:t xml:space="preserve"> 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6A6ED6">
        <w:rPr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6A6ED6">
        <w:rPr>
          <w:sz w:val="24"/>
          <w:szCs w:val="24"/>
        </w:rPr>
        <w:t>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Решение практических задач с применением вероятностных методов.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ГЕОМЕТРИЯ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6A6ED6">
        <w:rPr>
          <w:i/>
          <w:sz w:val="24"/>
          <w:szCs w:val="24"/>
        </w:rPr>
        <w:t>Двугранный угол, линейный угол двугранного угла.</w:t>
      </w:r>
      <w:r w:rsidRPr="006A6ED6">
        <w:rPr>
          <w:sz w:val="24"/>
          <w:szCs w:val="24"/>
        </w:rPr>
        <w:t xml:space="preserve">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6A6ED6">
        <w:rPr>
          <w:i/>
          <w:sz w:val="24"/>
          <w:szCs w:val="24"/>
        </w:rPr>
        <w:t>Расстояние между скрещивающимися прямыми.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Параллельное проектирование. </w:t>
      </w:r>
      <w:r w:rsidRPr="006A6ED6">
        <w:rPr>
          <w:i/>
          <w:sz w:val="24"/>
          <w:szCs w:val="24"/>
        </w:rPr>
        <w:t>Площадь ортогональной проекции многоугольника.</w:t>
      </w:r>
      <w:r w:rsidRPr="006A6ED6">
        <w:rPr>
          <w:sz w:val="24"/>
          <w:szCs w:val="24"/>
        </w:rPr>
        <w:t xml:space="preserve"> Изображение пространственных фигур.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Многогранники. Вершины, ребра, грани многогранника. </w:t>
      </w:r>
      <w:r w:rsidRPr="006A6ED6">
        <w:rPr>
          <w:i/>
          <w:sz w:val="24"/>
          <w:szCs w:val="24"/>
        </w:rPr>
        <w:t>Развертка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Многогранные углы. Выпуклые многогранники.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Теорема Эйлера.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6A6ED6">
        <w:rPr>
          <w:i/>
          <w:sz w:val="24"/>
          <w:szCs w:val="24"/>
        </w:rPr>
        <w:t>и наклонная</w:t>
      </w:r>
      <w:r w:rsidRPr="006A6ED6">
        <w:rPr>
          <w:sz w:val="24"/>
          <w:szCs w:val="24"/>
        </w:rPr>
        <w:t xml:space="preserve"> призма. Правильная призма. Параллелепипед. Куб.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6A6ED6">
        <w:rPr>
          <w:i/>
          <w:sz w:val="24"/>
          <w:szCs w:val="24"/>
        </w:rPr>
        <w:t>Усеченная пирамида</w:t>
      </w:r>
      <w:r w:rsidRPr="006A6ED6">
        <w:rPr>
          <w:sz w:val="24"/>
          <w:szCs w:val="24"/>
        </w:rPr>
        <w:t xml:space="preserve">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Симметрии в кубе, в параллелепипеде, </w:t>
      </w:r>
      <w:r w:rsidRPr="006A6ED6">
        <w:rPr>
          <w:i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Сечения куба, призмы, пирамиды.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Тела и поверхности вращения. Цилиндр и конус. </w:t>
      </w:r>
      <w:r w:rsidRPr="006A6ED6">
        <w:rPr>
          <w:i/>
          <w:sz w:val="24"/>
          <w:szCs w:val="24"/>
        </w:rPr>
        <w:t>Усеченный конус.</w:t>
      </w:r>
      <w:r w:rsidRPr="006A6ED6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6A6ED6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Шар и сфера, их сечения, </w:t>
      </w:r>
      <w:r w:rsidRPr="006A6ED6">
        <w:rPr>
          <w:i/>
          <w:sz w:val="24"/>
          <w:szCs w:val="24"/>
        </w:rPr>
        <w:t xml:space="preserve">касательная плоскость к сфере. 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Объемы тел и площади их поверхностей. </w:t>
      </w:r>
      <w:r w:rsidRPr="006A6ED6">
        <w:rPr>
          <w:i/>
          <w:sz w:val="24"/>
          <w:szCs w:val="24"/>
        </w:rPr>
        <w:t>Понятие об объеме тела.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Отношение объемов подобных тел.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6A6ED6">
        <w:rPr>
          <w:i/>
          <w:sz w:val="24"/>
          <w:szCs w:val="24"/>
        </w:rPr>
        <w:t>и плоскости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Формула расстояния от точки до плоскости.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4271E5" w:rsidRPr="006A6ED6" w:rsidRDefault="004271E5" w:rsidP="004271E5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знать/понимать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вероятностный характер различных процессов окружающего мира;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Алгебра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Функции и графики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строить графики изученных функций;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описывать по графику </w:t>
      </w:r>
      <w:r w:rsidRPr="006A6ED6">
        <w:rPr>
          <w:i/>
          <w:sz w:val="24"/>
          <w:szCs w:val="24"/>
        </w:rPr>
        <w:t>и в простейших случаях по формуле</w:t>
      </w:r>
      <w:r w:rsidRPr="006A6ED6">
        <w:rPr>
          <w:rStyle w:val="af2"/>
          <w:i/>
          <w:sz w:val="24"/>
          <w:szCs w:val="24"/>
        </w:rPr>
        <w:footnoteReference w:id="12"/>
      </w:r>
      <w:r w:rsidRPr="006A6ED6"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решать уравнения, простейшие системы уравнений, используя </w:t>
      </w:r>
      <w:r w:rsidRPr="006A6ED6">
        <w:rPr>
          <w:i/>
          <w:sz w:val="24"/>
          <w:szCs w:val="24"/>
        </w:rPr>
        <w:t>свойства функций</w:t>
      </w:r>
      <w:r w:rsidRPr="006A6ED6">
        <w:rPr>
          <w:sz w:val="24"/>
          <w:szCs w:val="24"/>
        </w:rPr>
        <w:t xml:space="preserve"> и их графиков;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Начала математического анализа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вычислять производные </w:t>
      </w:r>
      <w:r w:rsidRPr="006A6ED6">
        <w:rPr>
          <w:i/>
          <w:sz w:val="24"/>
          <w:szCs w:val="24"/>
        </w:rPr>
        <w:t>и первообразные</w:t>
      </w:r>
      <w:r w:rsidRPr="006A6ED6">
        <w:rPr>
          <w:sz w:val="24"/>
          <w:szCs w:val="24"/>
        </w:rPr>
        <w:t xml:space="preserve"> элементарных функций, используя справочные материалы;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6A6ED6">
        <w:rPr>
          <w:i/>
          <w:sz w:val="24"/>
          <w:szCs w:val="24"/>
        </w:rPr>
        <w:t>и простейших рациональных функций</w:t>
      </w:r>
      <w:r w:rsidRPr="006A6ED6">
        <w:rPr>
          <w:sz w:val="24"/>
          <w:szCs w:val="24"/>
        </w:rPr>
        <w:t xml:space="preserve"> с использованием аппарата математического анализа;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6A6ED6">
        <w:rPr>
          <w:sz w:val="24"/>
          <w:szCs w:val="24"/>
        </w:rPr>
        <w:t xml:space="preserve">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Уравнения и неравенства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6A6ED6">
        <w:rPr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6A6ED6">
        <w:rPr>
          <w:sz w:val="24"/>
          <w:szCs w:val="24"/>
        </w:rPr>
        <w:t>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составлять уравнения </w:t>
      </w:r>
      <w:r w:rsidRPr="006A6ED6">
        <w:rPr>
          <w:i/>
          <w:sz w:val="24"/>
          <w:szCs w:val="24"/>
        </w:rPr>
        <w:t>и неравенства</w:t>
      </w:r>
      <w:r w:rsidRPr="006A6ED6">
        <w:rPr>
          <w:sz w:val="24"/>
          <w:szCs w:val="24"/>
        </w:rPr>
        <w:t xml:space="preserve"> по условию задачи;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построения и исследования простейших математических моделей;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lastRenderedPageBreak/>
        <w:t>Элементы комбинаторики, статистики и теории вероятностей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анализа информации статистического характера;</w:t>
      </w:r>
    </w:p>
    <w:p w:rsidR="004271E5" w:rsidRPr="006A6ED6" w:rsidRDefault="004271E5" w:rsidP="004271E5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Геометрия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6A6ED6">
        <w:rPr>
          <w:i/>
          <w:sz w:val="24"/>
          <w:szCs w:val="24"/>
        </w:rPr>
        <w:t>аргументировать свои суждения об этом расположении</w:t>
      </w:r>
      <w:r w:rsidRPr="006A6ED6">
        <w:rPr>
          <w:sz w:val="24"/>
          <w:szCs w:val="24"/>
        </w:rPr>
        <w:t>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строить простейшие сечения куба, призмы, пирамиды</w:t>
      </w:r>
      <w:r w:rsidRPr="006A6ED6">
        <w:rPr>
          <w:sz w:val="24"/>
          <w:szCs w:val="24"/>
        </w:rPr>
        <w:t xml:space="preserve">; 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проводить доказательные рассуждения в ходе решения задач;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271E5" w:rsidRPr="006A6ED6" w:rsidRDefault="004271E5" w:rsidP="004271E5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8288D" w:rsidRPr="006A6ED6" w:rsidRDefault="0048288D" w:rsidP="0048288D">
      <w:pPr>
        <w:pStyle w:val="a7"/>
        <w:jc w:val="both"/>
        <w:rPr>
          <w:sz w:val="24"/>
          <w:szCs w:val="24"/>
        </w:rPr>
      </w:pPr>
    </w:p>
    <w:p w:rsidR="00387B70" w:rsidRPr="006A6ED6" w:rsidRDefault="00387B70" w:rsidP="0048288D">
      <w:pPr>
        <w:pStyle w:val="a7"/>
        <w:jc w:val="center"/>
        <w:rPr>
          <w:sz w:val="24"/>
          <w:szCs w:val="24"/>
        </w:rPr>
      </w:pPr>
      <w:r w:rsidRPr="006A6ED6">
        <w:rPr>
          <w:b/>
          <w:sz w:val="24"/>
          <w:szCs w:val="24"/>
        </w:rPr>
        <w:t>Информатика</w:t>
      </w:r>
      <w:r w:rsidR="00CB27CA" w:rsidRPr="006A6ED6">
        <w:rPr>
          <w:b/>
          <w:sz w:val="24"/>
          <w:szCs w:val="24"/>
        </w:rPr>
        <w:t xml:space="preserve"> и</w:t>
      </w:r>
      <w:r w:rsidR="008D608C" w:rsidRPr="006A6ED6">
        <w:rPr>
          <w:b/>
          <w:sz w:val="24"/>
          <w:szCs w:val="24"/>
        </w:rPr>
        <w:t xml:space="preserve"> ИКТ</w:t>
      </w:r>
    </w:p>
    <w:p w:rsidR="00387B70" w:rsidRPr="006A6ED6" w:rsidRDefault="00387B70" w:rsidP="008D608C">
      <w:pPr>
        <w:pStyle w:val="a7"/>
        <w:jc w:val="center"/>
        <w:rPr>
          <w:b/>
          <w:sz w:val="24"/>
          <w:szCs w:val="24"/>
        </w:rPr>
      </w:pP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Информация и информационные процессы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Вещество, энергия, информация - основные понятия науки.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Информационная культура человека. Информационное общество.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Представление информации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Системы счисления и основы логики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Системы счисления. Двоичная система счисления. Двоичная арифметика. Системы счисления, используемые в компьютере.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Основные логические устройства компьютера (регистр, сумматор).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Компьютер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. Основные устройства компьютера, их функции и взаимосвязь.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Файлы и каталоги. Работа с носителями информации. Ввод и вывод данных.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Моделирование и формализация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Моделирование как метод познания. Формализация. Материальные и информационные модели. Информационное моделирование.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Алгоритмизация и программирование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. Различные технологии программирования. Алгоритмическое программирование: основные типы данных, процедуры и функции. Объектно -ориентированное программирование: объект, свойства объекта, операции над объектом.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. Разработка программ методом последовательной детализации (сверху вниз) и сборочным методом (снизу вверх).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 Информационные технологии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Технология обработки текстовой информации. 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Технология обработки графической информации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Технология обработки числовой информации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Технология хранения, поиска и сортировки информации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Базы данных: назначение и основные возможности. Типы баз данных. 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Мультимедийные технологии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Компьютерные коммуникации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 </w:t>
      </w:r>
    </w:p>
    <w:p w:rsidR="00387B70" w:rsidRPr="006A6ED6" w:rsidRDefault="00387B70" w:rsidP="008D608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387B70" w:rsidRPr="006A6ED6" w:rsidRDefault="00387B70" w:rsidP="008D608C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Биология</w:t>
      </w:r>
    </w:p>
    <w:p w:rsidR="009E0A4F" w:rsidRPr="006A6ED6" w:rsidRDefault="009E0A4F" w:rsidP="008D608C">
      <w:pPr>
        <w:pStyle w:val="a7"/>
        <w:jc w:val="center"/>
        <w:rPr>
          <w:b/>
          <w:sz w:val="24"/>
          <w:szCs w:val="24"/>
        </w:rPr>
      </w:pP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9E0A4F" w:rsidRPr="006A6ED6" w:rsidRDefault="009E0A4F" w:rsidP="009E0A4F">
      <w:pPr>
        <w:pStyle w:val="a7"/>
        <w:rPr>
          <w:sz w:val="24"/>
          <w:szCs w:val="24"/>
        </w:rPr>
      </w:pPr>
      <w:r w:rsidRPr="006A6ED6">
        <w:rPr>
          <w:sz w:val="24"/>
          <w:szCs w:val="24"/>
        </w:rPr>
        <w:t>БИОЛОГИЯ КАК НАУКА.</w:t>
      </w:r>
      <w:r w:rsidRPr="006A6ED6">
        <w:rPr>
          <w:sz w:val="24"/>
          <w:szCs w:val="24"/>
        </w:rPr>
        <w:br/>
        <w:t>МЕТОДЫ НАУЧНОГО ПОЗНАНИЯ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КЛЕТКА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Развитие знаний о клетке </w:t>
      </w:r>
      <w:r w:rsidRPr="006A6ED6">
        <w:rPr>
          <w:i/>
          <w:sz w:val="24"/>
          <w:szCs w:val="24"/>
        </w:rPr>
        <w:t>(Р.Гук, Р.Вирхов, К.Бэр, М.Шлейден и Т.Шванн)</w:t>
      </w:r>
      <w:r w:rsidRPr="006A6ED6">
        <w:rPr>
          <w:rStyle w:val="af2"/>
          <w:i/>
          <w:sz w:val="24"/>
          <w:szCs w:val="24"/>
        </w:rPr>
        <w:t xml:space="preserve"> </w:t>
      </w:r>
      <w:r w:rsidRPr="006A6ED6">
        <w:rPr>
          <w:rStyle w:val="af2"/>
          <w:i/>
          <w:sz w:val="24"/>
          <w:szCs w:val="24"/>
        </w:rPr>
        <w:footnoteReference w:id="13"/>
      </w:r>
      <w:r w:rsidRPr="006A6ED6">
        <w:rPr>
          <w:i/>
          <w:color w:val="000000"/>
          <w:sz w:val="24"/>
          <w:szCs w:val="24"/>
        </w:rPr>
        <w:t>.</w:t>
      </w:r>
      <w:r w:rsidRPr="006A6ED6">
        <w:rPr>
          <w:sz w:val="24"/>
          <w:szCs w:val="24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Строение клетки. Основные части и органоиды клетки, их функции; доядерные и ядерные клетки.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>Ген. Генетический код.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Проведение биологических исследований</w:t>
      </w:r>
      <w:r w:rsidRPr="006A6ED6">
        <w:rPr>
          <w:sz w:val="24"/>
          <w:szCs w:val="24"/>
        </w:rPr>
        <w:t>: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ОРГАНИЗМ</w:t>
      </w:r>
    </w:p>
    <w:p w:rsidR="009E0A4F" w:rsidRPr="006A6ED6" w:rsidRDefault="009E0A4F" w:rsidP="009E0A4F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Организм – единое целое.</w:t>
      </w:r>
      <w:r w:rsidRPr="006A6ED6">
        <w:rPr>
          <w:i/>
          <w:sz w:val="24"/>
          <w:szCs w:val="24"/>
        </w:rPr>
        <w:t xml:space="preserve"> Многообразие организмов.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Обмен веществ и превращения энергии – свойства живых организмов.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Деление клетки – основа роста, развития и размножения организмов</w:t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Половое и бесполое размножение. </w:t>
      </w:r>
    </w:p>
    <w:p w:rsidR="009E0A4F" w:rsidRPr="006A6ED6" w:rsidRDefault="009E0A4F" w:rsidP="009E0A4F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Оплодотворение, его значение. </w:t>
      </w:r>
      <w:r w:rsidRPr="006A6ED6">
        <w:rPr>
          <w:i/>
          <w:sz w:val="24"/>
          <w:szCs w:val="24"/>
        </w:rPr>
        <w:t>Искусственное оплодотворение у растений и животных.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6A6ED6">
        <w:rPr>
          <w:i/>
          <w:sz w:val="24"/>
          <w:szCs w:val="24"/>
        </w:rPr>
        <w:t>Хромосомная теория наследственности</w:t>
      </w:r>
      <w:r w:rsidRPr="006A6ED6">
        <w:rPr>
          <w:sz w:val="24"/>
          <w:szCs w:val="24"/>
        </w:rPr>
        <w:t>. Современные представления о гене и геноме.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6A6ED6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6A6ED6">
        <w:rPr>
          <w:sz w:val="24"/>
          <w:szCs w:val="24"/>
        </w:rPr>
        <w:t>Основные методы селекции: гибридизация, искусственный отбор.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Биотехнология, ее достижения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Проведение биологических исследований:</w:t>
      </w:r>
      <w:r w:rsidRPr="006A6ED6">
        <w:rPr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</w:t>
      </w:r>
      <w:r w:rsidRPr="006A6ED6">
        <w:rPr>
          <w:sz w:val="24"/>
          <w:szCs w:val="24"/>
        </w:rPr>
        <w:lastRenderedPageBreak/>
        <w:t>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ВИД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История эволюционных идей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 xml:space="preserve">Значение работ К.Линнея, учения Ж.Б.Ламарка, </w:t>
      </w:r>
      <w:r w:rsidRPr="006A6ED6">
        <w:rPr>
          <w:sz w:val="24"/>
          <w:szCs w:val="24"/>
        </w:rPr>
        <w:t>эволюционной теории Ч.Дарвина</w:t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6A6ED6">
        <w:rPr>
          <w:i/>
          <w:sz w:val="24"/>
          <w:szCs w:val="24"/>
        </w:rPr>
        <w:t>Синтетическая теория эволюции.</w:t>
      </w:r>
      <w:r w:rsidRPr="006A6ED6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Гипотезы происхождения человека. Эволюция человека.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Проведение биологических исследований: </w:t>
      </w:r>
      <w:r w:rsidRPr="006A6ED6">
        <w:rPr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ЭКОСИСТЕМЫ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Биосфера – глобальная экосистема. Учение В.И.Вернадского о биосфере</w:t>
      </w:r>
      <w:r w:rsidRPr="006A6ED6">
        <w:rPr>
          <w:i/>
          <w:sz w:val="24"/>
          <w:szCs w:val="24"/>
        </w:rPr>
        <w:t>.</w:t>
      </w:r>
      <w:r w:rsidRPr="006A6ED6">
        <w:rPr>
          <w:sz w:val="24"/>
          <w:szCs w:val="24"/>
        </w:rPr>
        <w:t xml:space="preserve"> Роль живых организмов в биосфере. </w:t>
      </w:r>
      <w:r w:rsidRPr="006A6ED6">
        <w:rPr>
          <w:i/>
          <w:sz w:val="24"/>
          <w:szCs w:val="24"/>
        </w:rPr>
        <w:t>Эволюция биосферы</w:t>
      </w:r>
      <w:r w:rsidRPr="006A6ED6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Проведение биологических исследований:</w:t>
      </w:r>
      <w:r w:rsidRPr="006A6ED6">
        <w:rPr>
          <w:sz w:val="24"/>
          <w:szCs w:val="24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E0A4F" w:rsidRPr="006A6ED6" w:rsidRDefault="009E0A4F" w:rsidP="009E0A4F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9E0A4F" w:rsidRPr="006A6ED6" w:rsidRDefault="009E0A4F" w:rsidP="009E0A4F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9E0A4F" w:rsidRPr="006A6ED6" w:rsidRDefault="009E0A4F" w:rsidP="009E0A4F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основные положения</w:t>
      </w:r>
      <w:r w:rsidRPr="006A6ED6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строение биологических объектов:</w:t>
      </w:r>
      <w:r w:rsidRPr="006A6ED6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сущность биологических процессов:</w:t>
      </w:r>
      <w:r w:rsidRPr="006A6ED6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вклад выдающихся ученых</w:t>
      </w:r>
      <w:r w:rsidRPr="006A6ED6">
        <w:rPr>
          <w:sz w:val="24"/>
          <w:szCs w:val="24"/>
        </w:rPr>
        <w:t xml:space="preserve"> в развитие биологической науки; 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биологическую терминологию и символику</w:t>
      </w:r>
      <w:r w:rsidRPr="006A6ED6">
        <w:rPr>
          <w:sz w:val="24"/>
          <w:szCs w:val="24"/>
        </w:rPr>
        <w:t>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объяснять: </w:t>
      </w:r>
      <w:r w:rsidRPr="006A6ED6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решать</w:t>
      </w:r>
      <w:r w:rsidRPr="006A6ED6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lastRenderedPageBreak/>
        <w:t>описывать</w:t>
      </w:r>
      <w:r w:rsidRPr="006A6ED6">
        <w:rPr>
          <w:sz w:val="24"/>
          <w:szCs w:val="24"/>
        </w:rPr>
        <w:t xml:space="preserve"> особей видов по морфологическому критерию; 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выявлять</w:t>
      </w:r>
      <w:r w:rsidRPr="006A6ED6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сравнивать</w:t>
      </w:r>
      <w:r w:rsidRPr="006A6ED6">
        <w:rPr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анализировать и оценивать </w:t>
      </w:r>
      <w:r w:rsidRPr="006A6ED6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изучать </w:t>
      </w:r>
      <w:r w:rsidRPr="006A6ED6">
        <w:rPr>
          <w:sz w:val="24"/>
          <w:szCs w:val="24"/>
        </w:rPr>
        <w:t>изменения в экосистемах на биологических моделях;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находить </w:t>
      </w:r>
      <w:r w:rsidRPr="006A6ED6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E0A4F" w:rsidRPr="006A6ED6" w:rsidRDefault="009E0A4F" w:rsidP="009E0A4F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E0A4F" w:rsidRPr="006A6ED6" w:rsidRDefault="009E0A4F" w:rsidP="009E0A4F">
      <w:pPr>
        <w:pStyle w:val="a7"/>
        <w:rPr>
          <w:sz w:val="24"/>
          <w:szCs w:val="24"/>
        </w:rPr>
      </w:pPr>
    </w:p>
    <w:p w:rsidR="00387B70" w:rsidRPr="006A6ED6" w:rsidRDefault="00387B70" w:rsidP="007A1900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Физика</w:t>
      </w:r>
    </w:p>
    <w:p w:rsidR="00387B70" w:rsidRPr="006A6ED6" w:rsidRDefault="00387B7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ФИЗИКА И МЕТОДЫ НАУЧНОГО ПОЗНАНИЯ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6A6ED6">
        <w:rPr>
          <w:i/>
          <w:color w:val="000000"/>
          <w:sz w:val="24"/>
          <w:szCs w:val="24"/>
        </w:rPr>
        <w:t>Моделирование физических явлений и процессов</w:t>
      </w:r>
      <w:r w:rsidRPr="006A6ED6">
        <w:rPr>
          <w:rStyle w:val="af2"/>
          <w:i/>
          <w:sz w:val="24"/>
          <w:szCs w:val="24"/>
        </w:rPr>
        <w:footnoteReference w:id="14"/>
      </w:r>
      <w:r w:rsidRPr="006A6ED6">
        <w:rPr>
          <w:i/>
          <w:color w:val="000000"/>
          <w:sz w:val="24"/>
          <w:szCs w:val="24"/>
        </w:rPr>
        <w:t>.</w:t>
      </w:r>
      <w:r w:rsidRPr="006A6ED6">
        <w:rPr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6A6ED6">
        <w:rPr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6A6ED6">
        <w:rPr>
          <w:color w:val="000000"/>
          <w:sz w:val="24"/>
          <w:szCs w:val="24"/>
        </w:rPr>
        <w:t xml:space="preserve"> </w:t>
      </w:r>
      <w:r w:rsidRPr="006A6ED6">
        <w:rPr>
          <w:i/>
          <w:color w:val="000000"/>
          <w:sz w:val="24"/>
          <w:szCs w:val="24"/>
        </w:rPr>
        <w:t xml:space="preserve">Принцип соответствия. </w:t>
      </w:r>
      <w:r w:rsidRPr="006A6ED6">
        <w:rPr>
          <w:color w:val="000000"/>
          <w:sz w:val="24"/>
          <w:szCs w:val="24"/>
        </w:rPr>
        <w:t>Основные элементы физической картины мира.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МЕХАНИКА</w:t>
      </w:r>
    </w:p>
    <w:p w:rsidR="007A1900" w:rsidRPr="006A6ED6" w:rsidRDefault="007A1900" w:rsidP="007A1900">
      <w:pPr>
        <w:pStyle w:val="a7"/>
        <w:jc w:val="both"/>
        <w:rPr>
          <w:i/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6A6ED6">
        <w:rPr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МОЛЕКУЛЯРНАЯ ФИЗИКА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6A6ED6">
        <w:rPr>
          <w:i/>
          <w:color w:val="000000"/>
          <w:sz w:val="24"/>
          <w:szCs w:val="24"/>
        </w:rPr>
        <w:t>. Модель идеального газа</w:t>
      </w:r>
      <w:r w:rsidRPr="006A6ED6">
        <w:rPr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lastRenderedPageBreak/>
        <w:t xml:space="preserve">Законы термодинамики. </w:t>
      </w:r>
      <w:r w:rsidRPr="006A6ED6">
        <w:rPr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6A6ED6">
        <w:rPr>
          <w:color w:val="000000"/>
          <w:sz w:val="24"/>
          <w:szCs w:val="24"/>
        </w:rPr>
        <w:t>Тепловые двигатели и охрана окружающей среды.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ЭЛЕКТРОДИНАМИКА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Проведение опытов по исследованию явления </w:t>
      </w:r>
      <w:r w:rsidRPr="006A6ED6">
        <w:rPr>
          <w:sz w:val="24"/>
          <w:szCs w:val="24"/>
        </w:rPr>
        <w:t>электромагнитной</w:t>
      </w:r>
      <w:r w:rsidRPr="006A6ED6">
        <w:rPr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КВАНТОВАЯ ФИЗИКА И ЭЛЕМЕНТЫ АСТРОФИЗИКИ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i/>
          <w:color w:val="000000"/>
          <w:sz w:val="24"/>
          <w:szCs w:val="24"/>
        </w:rPr>
        <w:t>Гипотеза Планка о квантах.</w:t>
      </w:r>
      <w:r w:rsidRPr="006A6ED6">
        <w:rPr>
          <w:color w:val="000000"/>
          <w:sz w:val="24"/>
          <w:szCs w:val="24"/>
        </w:rPr>
        <w:t xml:space="preserve"> Фотоэффект. Фотон. </w:t>
      </w:r>
      <w:r w:rsidRPr="006A6ED6">
        <w:rPr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6A6ED6">
        <w:rPr>
          <w:color w:val="000000"/>
          <w:sz w:val="24"/>
          <w:szCs w:val="24"/>
        </w:rPr>
        <w:t xml:space="preserve"> </w:t>
      </w:r>
      <w:r w:rsidRPr="006A6ED6">
        <w:rPr>
          <w:i/>
          <w:color w:val="000000"/>
          <w:sz w:val="24"/>
          <w:szCs w:val="24"/>
        </w:rPr>
        <w:t>Соотношение неопределенностей Гейзенберга.</w:t>
      </w:r>
    </w:p>
    <w:p w:rsidR="007A1900" w:rsidRPr="006A6ED6" w:rsidRDefault="007A1900" w:rsidP="007A1900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Планетарная модель атома</w:t>
      </w:r>
      <w:r w:rsidRPr="006A6ED6">
        <w:rPr>
          <w:i/>
          <w:color w:val="000000"/>
          <w:sz w:val="24"/>
          <w:szCs w:val="24"/>
        </w:rPr>
        <w:t>.</w:t>
      </w:r>
      <w:r w:rsidRPr="006A6ED6">
        <w:rPr>
          <w:color w:val="000000"/>
          <w:sz w:val="24"/>
          <w:szCs w:val="24"/>
        </w:rPr>
        <w:t xml:space="preserve"> Квантовые постулаты Бора.</w:t>
      </w:r>
      <w:r w:rsidRPr="006A6ED6">
        <w:rPr>
          <w:i/>
          <w:color w:val="000000"/>
          <w:sz w:val="24"/>
          <w:szCs w:val="24"/>
        </w:rPr>
        <w:t xml:space="preserve"> </w:t>
      </w:r>
      <w:r w:rsidRPr="006A6ED6">
        <w:rPr>
          <w:color w:val="000000"/>
          <w:sz w:val="24"/>
          <w:szCs w:val="24"/>
        </w:rPr>
        <w:t>Лазеры.</w:t>
      </w:r>
    </w:p>
    <w:p w:rsidR="007A1900" w:rsidRPr="006A6ED6" w:rsidRDefault="007A1900" w:rsidP="007A1900">
      <w:pPr>
        <w:pStyle w:val="a7"/>
        <w:jc w:val="both"/>
        <w:rPr>
          <w:i/>
          <w:color w:val="000000"/>
          <w:sz w:val="24"/>
          <w:szCs w:val="24"/>
        </w:rPr>
      </w:pPr>
      <w:r w:rsidRPr="006A6ED6">
        <w:rPr>
          <w:i/>
          <w:color w:val="000000"/>
          <w:sz w:val="24"/>
          <w:szCs w:val="24"/>
        </w:rPr>
        <w:t>Модели строения атомного ядра.</w:t>
      </w:r>
      <w:r w:rsidRPr="006A6ED6">
        <w:rPr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6A6ED6">
        <w:rPr>
          <w:sz w:val="24"/>
          <w:szCs w:val="24"/>
        </w:rPr>
        <w:t xml:space="preserve"> </w:t>
      </w:r>
      <w:r w:rsidRPr="006A6ED6">
        <w:rPr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6A6ED6">
        <w:rPr>
          <w:i/>
          <w:color w:val="000000"/>
          <w:sz w:val="24"/>
          <w:szCs w:val="24"/>
        </w:rPr>
        <w:t>Доза излучения.</w:t>
      </w:r>
      <w:r w:rsidRPr="006A6ED6">
        <w:rPr>
          <w:color w:val="000000"/>
          <w:sz w:val="24"/>
          <w:szCs w:val="24"/>
        </w:rPr>
        <w:t xml:space="preserve"> </w:t>
      </w:r>
      <w:r w:rsidRPr="006A6ED6">
        <w:rPr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7A1900" w:rsidRPr="006A6ED6" w:rsidRDefault="007A1900" w:rsidP="007A1900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Солнечная система. Звезды и источники их энергии. </w:t>
      </w:r>
      <w:r w:rsidRPr="006A6ED6">
        <w:rPr>
          <w:i/>
          <w:sz w:val="24"/>
          <w:szCs w:val="24"/>
        </w:rPr>
        <w:t>Современные представления о происхождении и эволюции Солнца и звезд</w:t>
      </w:r>
      <w:r w:rsidRPr="006A6ED6">
        <w:rPr>
          <w:sz w:val="24"/>
          <w:szCs w:val="24"/>
        </w:rPr>
        <w:t>. Галактика</w:t>
      </w:r>
      <w:r w:rsidRPr="006A6ED6">
        <w:rPr>
          <w:i/>
          <w:sz w:val="24"/>
          <w:szCs w:val="24"/>
        </w:rPr>
        <w:t xml:space="preserve">. </w:t>
      </w:r>
      <w:r w:rsidRPr="006A6ED6">
        <w:rPr>
          <w:sz w:val="24"/>
          <w:szCs w:val="24"/>
        </w:rPr>
        <w:t>Пространственные масштабы наблюдаемой</w:t>
      </w:r>
      <w:r w:rsidRPr="006A6ED6">
        <w:rPr>
          <w:i/>
          <w:sz w:val="24"/>
          <w:szCs w:val="24"/>
        </w:rPr>
        <w:t xml:space="preserve"> </w:t>
      </w:r>
      <w:r w:rsidRPr="006A6ED6">
        <w:rPr>
          <w:sz w:val="24"/>
          <w:szCs w:val="24"/>
        </w:rPr>
        <w:t xml:space="preserve">Вселенной. </w:t>
      </w:r>
      <w:r w:rsidRPr="006A6ED6">
        <w:rPr>
          <w:i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Наблюдение и описание движения небесных тел.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A1900" w:rsidRPr="006A6ED6" w:rsidRDefault="007A1900" w:rsidP="007A190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7A1900" w:rsidRPr="006A6ED6" w:rsidRDefault="007A1900" w:rsidP="007A1900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физики на базовом уровне ученик должен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знать/понимать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смысл понятий:</w:t>
      </w:r>
      <w:r w:rsidRPr="006A6ED6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смысл физических величин:</w:t>
      </w:r>
      <w:r w:rsidRPr="006A6ED6">
        <w:rPr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смысл физических законов</w:t>
      </w:r>
      <w:r w:rsidRPr="006A6ED6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вклад российских и зарубежных ученых</w:t>
      </w:r>
      <w:r w:rsidRPr="006A6ED6">
        <w:rPr>
          <w:sz w:val="24"/>
          <w:szCs w:val="24"/>
        </w:rPr>
        <w:t>, оказавших наибольшее влияние на развитие физики;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описывать и объяснять физические явления и свойства тел:</w:t>
      </w:r>
      <w:r w:rsidRPr="006A6ED6">
        <w:rPr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6A6ED6">
        <w:rPr>
          <w:color w:val="000000"/>
          <w:sz w:val="24"/>
          <w:szCs w:val="24"/>
        </w:rPr>
        <w:t>ую</w:t>
      </w:r>
      <w:r w:rsidRPr="006A6ED6">
        <w:rPr>
          <w:sz w:val="24"/>
          <w:szCs w:val="24"/>
        </w:rPr>
        <w:t xml:space="preserve"> индукци</w:t>
      </w:r>
      <w:r w:rsidRPr="006A6ED6">
        <w:rPr>
          <w:color w:val="000000"/>
          <w:sz w:val="24"/>
          <w:szCs w:val="24"/>
        </w:rPr>
        <w:t>ю</w:t>
      </w:r>
      <w:r w:rsidRPr="006A6ED6">
        <w:rPr>
          <w:sz w:val="24"/>
          <w:szCs w:val="24"/>
        </w:rPr>
        <w:t xml:space="preserve">, </w:t>
      </w:r>
      <w:r w:rsidRPr="006A6ED6">
        <w:rPr>
          <w:color w:val="000000"/>
          <w:sz w:val="24"/>
          <w:szCs w:val="24"/>
        </w:rPr>
        <w:t>распространение электромагнитных волн;</w:t>
      </w:r>
      <w:r w:rsidRPr="006A6ED6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lastRenderedPageBreak/>
        <w:t>отличать</w:t>
      </w:r>
      <w:r w:rsidRPr="006A6ED6">
        <w:rPr>
          <w:sz w:val="24"/>
          <w:szCs w:val="24"/>
        </w:rPr>
        <w:t xml:space="preserve"> гипотезы от научных теорий; </w:t>
      </w:r>
      <w:r w:rsidRPr="006A6ED6">
        <w:rPr>
          <w:i/>
          <w:sz w:val="24"/>
          <w:szCs w:val="24"/>
        </w:rPr>
        <w:t>делать вывод</w:t>
      </w:r>
      <w:r w:rsidRPr="006A6ED6">
        <w:rPr>
          <w:sz w:val="24"/>
          <w:szCs w:val="24"/>
        </w:rPr>
        <w:t xml:space="preserve">ы на основе экспериментальных данных; </w:t>
      </w:r>
      <w:r w:rsidRPr="006A6ED6">
        <w:rPr>
          <w:i/>
          <w:sz w:val="24"/>
          <w:szCs w:val="24"/>
        </w:rPr>
        <w:t xml:space="preserve">приводить примеры, </w:t>
      </w:r>
      <w:r w:rsidRPr="006A6ED6">
        <w:rPr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6A6ED6">
        <w:rPr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6A6ED6">
        <w:rPr>
          <w:sz w:val="24"/>
          <w:szCs w:val="24"/>
        </w:rPr>
        <w:t xml:space="preserve"> информацию, содержащуюся в сообщениях СМИ, Интернете, научно-популярных статьях;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рационального природопользования и охраны окружающей среды.</w:t>
      </w:r>
    </w:p>
    <w:p w:rsidR="007A1900" w:rsidRPr="006A6ED6" w:rsidRDefault="007A1900" w:rsidP="007A1900">
      <w:pPr>
        <w:pStyle w:val="a7"/>
        <w:jc w:val="both"/>
        <w:rPr>
          <w:sz w:val="24"/>
          <w:szCs w:val="24"/>
        </w:rPr>
      </w:pPr>
    </w:p>
    <w:p w:rsidR="00387B70" w:rsidRPr="006A6ED6" w:rsidRDefault="00387B70" w:rsidP="007A1900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Химия</w:t>
      </w:r>
    </w:p>
    <w:p w:rsidR="0048288D" w:rsidRPr="006A6ED6" w:rsidRDefault="0048288D" w:rsidP="007A1900">
      <w:pPr>
        <w:pStyle w:val="a7"/>
        <w:jc w:val="center"/>
        <w:rPr>
          <w:sz w:val="24"/>
          <w:szCs w:val="24"/>
        </w:rPr>
      </w:pP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МЕТОДЫ ПОЗНАНИЯ В ХИМИИ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Научные методы познания веществ и химический явлений. Роль эксперимента и теории в химии. </w:t>
      </w:r>
      <w:r w:rsidRPr="006A6ED6">
        <w:rPr>
          <w:i/>
          <w:sz w:val="24"/>
          <w:szCs w:val="24"/>
        </w:rPr>
        <w:t>Моделирование химических процессов</w:t>
      </w:r>
      <w:r w:rsidRPr="006A6ED6">
        <w:rPr>
          <w:rStyle w:val="af2"/>
          <w:i/>
          <w:sz w:val="24"/>
          <w:szCs w:val="24"/>
        </w:rPr>
        <w:footnoteReference w:id="15"/>
      </w:r>
      <w:r w:rsidRPr="006A6ED6">
        <w:rPr>
          <w:i/>
          <w:sz w:val="24"/>
          <w:szCs w:val="24"/>
        </w:rPr>
        <w:t>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ТЕОРЕТИЧЕСКИЕ ОСНОВЫ ХИМИИ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Современные представления о строении атома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Атом. Изотопы. </w:t>
      </w:r>
      <w:r w:rsidRPr="006A6ED6">
        <w:rPr>
          <w:i/>
          <w:sz w:val="24"/>
          <w:szCs w:val="24"/>
        </w:rPr>
        <w:t>Атомные орбитали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  <w:lang w:val="en-US"/>
        </w:rPr>
        <w:t>s</w:t>
      </w:r>
      <w:r w:rsidRPr="006A6ED6">
        <w:rPr>
          <w:sz w:val="24"/>
          <w:szCs w:val="24"/>
        </w:rPr>
        <w:t xml:space="preserve">-, </w:t>
      </w:r>
      <w:r w:rsidRPr="006A6ED6">
        <w:rPr>
          <w:i/>
          <w:sz w:val="24"/>
          <w:szCs w:val="24"/>
          <w:lang w:val="en-US"/>
        </w:rPr>
        <w:t>p</w:t>
      </w:r>
      <w:r w:rsidRPr="006A6ED6">
        <w:rPr>
          <w:sz w:val="24"/>
          <w:szCs w:val="24"/>
        </w:rPr>
        <w:t>-</w:t>
      </w:r>
      <w:r w:rsidRPr="006A6ED6">
        <w:rPr>
          <w:i/>
          <w:sz w:val="24"/>
          <w:szCs w:val="24"/>
        </w:rPr>
        <w:t>элементы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6A6ED6">
        <w:rPr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Химическая связь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6A6ED6">
        <w:rPr>
          <w:i/>
          <w:sz w:val="24"/>
          <w:szCs w:val="24"/>
        </w:rPr>
        <w:t>Водородная связь</w:t>
      </w:r>
      <w:r w:rsidRPr="006A6ED6">
        <w:rPr>
          <w:sz w:val="24"/>
          <w:szCs w:val="24"/>
        </w:rPr>
        <w:t>.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Вещество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Качественный и количественный состав вещества. Вещества</w:t>
      </w:r>
      <w:r w:rsidRPr="006A6ED6">
        <w:rPr>
          <w:b/>
          <w:sz w:val="24"/>
          <w:szCs w:val="24"/>
        </w:rPr>
        <w:t xml:space="preserve"> </w:t>
      </w:r>
      <w:r w:rsidRPr="006A6ED6">
        <w:rPr>
          <w:sz w:val="24"/>
          <w:szCs w:val="24"/>
        </w:rPr>
        <w:t>молекулярного и немолекулярного строения.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Причины многообразия веществ: изомерия, гомология, аллотропия.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Явления, происходящие при растворении веществ – </w:t>
      </w:r>
      <w:r w:rsidRPr="006A6ED6">
        <w:rPr>
          <w:i/>
          <w:sz w:val="24"/>
          <w:szCs w:val="24"/>
        </w:rPr>
        <w:t>разрушение кристаллической решетки, диффузия</w:t>
      </w:r>
      <w:r w:rsidRPr="006A6ED6">
        <w:rPr>
          <w:sz w:val="24"/>
          <w:szCs w:val="24"/>
        </w:rPr>
        <w:t>, диссоциация, гидратация.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Чистые вещества и смеси. Истинные растворы. </w:t>
      </w:r>
      <w:r w:rsidRPr="006A6ED6">
        <w:rPr>
          <w:i/>
          <w:sz w:val="24"/>
          <w:szCs w:val="24"/>
        </w:rPr>
        <w:t>Растворение как физико-химический процесс.</w:t>
      </w:r>
      <w:r w:rsidRPr="006A6ED6">
        <w:rPr>
          <w:sz w:val="24"/>
          <w:szCs w:val="24"/>
        </w:rPr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6A6ED6">
        <w:rPr>
          <w:i/>
          <w:sz w:val="24"/>
          <w:szCs w:val="24"/>
        </w:rPr>
        <w:t xml:space="preserve"> Сильные и слабые электролиты</w:t>
      </w:r>
      <w:r w:rsidRPr="006A6ED6">
        <w:rPr>
          <w:sz w:val="24"/>
          <w:szCs w:val="24"/>
        </w:rPr>
        <w:t>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Золи, гели, понятие о коллоидах.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Химические реакции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6A6ED6">
        <w:rPr>
          <w:i/>
          <w:sz w:val="24"/>
          <w:szCs w:val="24"/>
        </w:rPr>
        <w:t>Водородный показатель (рН) раствора</w:t>
      </w:r>
      <w:r w:rsidRPr="006A6ED6">
        <w:rPr>
          <w:sz w:val="24"/>
          <w:szCs w:val="24"/>
        </w:rPr>
        <w:t>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Окислительно-восстановительные реакции. </w:t>
      </w:r>
      <w:r w:rsidRPr="006A6ED6">
        <w:rPr>
          <w:i/>
          <w:sz w:val="24"/>
          <w:szCs w:val="24"/>
        </w:rPr>
        <w:t>Электролиз растворов и расплавов.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Скорость реакции, ее зависимость от различных факторов. Катализ.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Обратимость реакций. Химическое равновесие и способы его смещения.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НЕОРГАНИЧЕСКАЯ ХИМИЯ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6A6ED6">
        <w:rPr>
          <w:b/>
          <w:i/>
          <w:sz w:val="24"/>
          <w:szCs w:val="24"/>
        </w:rPr>
        <w:t>Понятие о коррозии металлов. Способы защиты от коррозии.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ОРГАНИЧЕСКАЯ ХИМИЯ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6A6ED6">
        <w:rPr>
          <w:i/>
          <w:sz w:val="24"/>
          <w:szCs w:val="24"/>
        </w:rPr>
        <w:t>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Азотсодержащие соединения: амины, аминокислоты, белки.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Полимеры: пластмассы, каучуки, волокна.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ЭКСПЕРИМЕНТАЛЬНЫЕ ОСНОВЫ ХИМИИ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Проведение химических реакций в растворах.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Проведение химических реакций при нагревании.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ХИМИЯ И ЖИЗНЬ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Химия и здоровье. </w:t>
      </w:r>
      <w:r w:rsidRPr="006A6ED6">
        <w:rPr>
          <w:i/>
          <w:sz w:val="24"/>
          <w:szCs w:val="24"/>
        </w:rPr>
        <w:t>Лекарства, ферменты, витамины, гормоны</w:t>
      </w:r>
      <w:r w:rsidRPr="006A6ED6">
        <w:rPr>
          <w:sz w:val="24"/>
          <w:szCs w:val="24"/>
        </w:rPr>
        <w:t>,</w:t>
      </w:r>
      <w:r w:rsidRPr="006A6ED6">
        <w:rPr>
          <w:i/>
          <w:sz w:val="24"/>
          <w:szCs w:val="24"/>
        </w:rPr>
        <w:t xml:space="preserve"> минеральные воды.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Проблемы, связанные с применением лекарственных препаратов.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Химия и пища. Калорийность жиров, белков и углеводов.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6A6ED6">
        <w:rPr>
          <w:sz w:val="24"/>
          <w:szCs w:val="24"/>
        </w:rPr>
        <w:t xml:space="preserve"> 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Химическое загрязнение окружающей среды и его последствия.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Бытовая химическая грамотность.</w:t>
      </w:r>
    </w:p>
    <w:p w:rsidR="00627C6C" w:rsidRPr="006A6ED6" w:rsidRDefault="00627C6C" w:rsidP="00627C6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627C6C" w:rsidRPr="006A6ED6" w:rsidRDefault="00627C6C" w:rsidP="00627C6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важнейшие химические понятия</w:t>
      </w:r>
      <w:r w:rsidRPr="006A6ED6">
        <w:rPr>
          <w:b/>
          <w:sz w:val="24"/>
          <w:szCs w:val="24"/>
        </w:rPr>
        <w:t>:</w:t>
      </w:r>
      <w:r w:rsidRPr="006A6ED6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основные законы химии</w:t>
      </w:r>
      <w:r w:rsidRPr="006A6ED6">
        <w:rPr>
          <w:b/>
          <w:sz w:val="24"/>
          <w:szCs w:val="24"/>
        </w:rPr>
        <w:t xml:space="preserve">: </w:t>
      </w:r>
      <w:r w:rsidRPr="006A6ED6">
        <w:rPr>
          <w:sz w:val="24"/>
          <w:szCs w:val="24"/>
        </w:rPr>
        <w:t>сохранения массы веществ, постоянства состава, периодический закон;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lastRenderedPageBreak/>
        <w:t>основные теории химии</w:t>
      </w:r>
      <w:r w:rsidRPr="006A6ED6">
        <w:rPr>
          <w:b/>
          <w:sz w:val="24"/>
          <w:szCs w:val="24"/>
        </w:rPr>
        <w:t>:</w:t>
      </w:r>
      <w:r w:rsidRPr="006A6ED6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важнейшие вещества и материалы</w:t>
      </w:r>
      <w:r w:rsidRPr="006A6ED6">
        <w:rPr>
          <w:b/>
          <w:sz w:val="24"/>
          <w:szCs w:val="24"/>
        </w:rPr>
        <w:t>:</w:t>
      </w:r>
      <w:r w:rsidRPr="006A6ED6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i/>
          <w:sz w:val="24"/>
          <w:szCs w:val="24"/>
        </w:rPr>
        <w:t>называть</w:t>
      </w:r>
      <w:r w:rsidRPr="006A6ED6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определять</w:t>
      </w:r>
      <w:r w:rsidRPr="006A6ED6">
        <w:rPr>
          <w:b/>
          <w:sz w:val="24"/>
          <w:szCs w:val="24"/>
        </w:rPr>
        <w:t xml:space="preserve">: </w:t>
      </w:r>
      <w:r w:rsidRPr="006A6ED6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характеризовать</w:t>
      </w:r>
      <w:r w:rsidRPr="006A6ED6">
        <w:rPr>
          <w:b/>
          <w:sz w:val="24"/>
          <w:szCs w:val="24"/>
        </w:rPr>
        <w:t xml:space="preserve">: </w:t>
      </w:r>
      <w:r w:rsidRPr="006A6ED6">
        <w:rPr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объяснять</w:t>
      </w:r>
      <w:r w:rsidRPr="006A6ED6">
        <w:rPr>
          <w:b/>
          <w:sz w:val="24"/>
          <w:szCs w:val="24"/>
        </w:rPr>
        <w:t xml:space="preserve">: </w:t>
      </w:r>
      <w:r w:rsidRPr="006A6ED6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выполнять химический эксперимент</w:t>
      </w:r>
      <w:r w:rsidRPr="006A6ED6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i/>
          <w:sz w:val="24"/>
          <w:szCs w:val="24"/>
        </w:rPr>
        <w:t>проводить</w:t>
      </w:r>
      <w:r w:rsidRPr="006A6ED6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экологически грамотного поведения в окружающей среде;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27C6C" w:rsidRPr="006A6ED6" w:rsidRDefault="00627C6C" w:rsidP="00627C6C">
      <w:pPr>
        <w:pStyle w:val="a7"/>
        <w:jc w:val="both"/>
        <w:rPr>
          <w:b/>
          <w:sz w:val="24"/>
          <w:szCs w:val="24"/>
        </w:rPr>
      </w:pPr>
      <w:r w:rsidRPr="006A6ED6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627C6C" w:rsidRPr="006A6ED6" w:rsidRDefault="00627C6C" w:rsidP="00627C6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E12E11" w:rsidRPr="006A6ED6" w:rsidRDefault="00E12E11" w:rsidP="00E12E11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Мировая художественная культура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</w:t>
      </w:r>
      <w:r w:rsidRPr="006A6ED6">
        <w:rPr>
          <w:i/>
          <w:sz w:val="24"/>
          <w:szCs w:val="24"/>
        </w:rPr>
        <w:t>Первобытная магия</w:t>
      </w:r>
      <w:r w:rsidRPr="006A6ED6">
        <w:rPr>
          <w:rStyle w:val="af2"/>
          <w:i/>
          <w:sz w:val="24"/>
          <w:szCs w:val="24"/>
        </w:rPr>
        <w:footnoteReference w:id="16"/>
      </w:r>
      <w:r w:rsidRPr="006A6ED6">
        <w:rPr>
          <w:sz w:val="24"/>
          <w:szCs w:val="24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Pr="006A6ED6">
        <w:rPr>
          <w:i/>
          <w:sz w:val="24"/>
          <w:szCs w:val="24"/>
        </w:rPr>
        <w:t>Архаические основы фольклора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Миф и современность.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</w:t>
      </w:r>
      <w:r w:rsidRPr="006A6ED6">
        <w:rPr>
          <w:i/>
          <w:sz w:val="24"/>
          <w:szCs w:val="24"/>
        </w:rPr>
        <w:lastRenderedPageBreak/>
        <w:t>Луксора</w:t>
      </w:r>
      <w:r w:rsidRPr="006A6ED6">
        <w:rPr>
          <w:sz w:val="24"/>
          <w:szCs w:val="24"/>
        </w:rPr>
        <w:t xml:space="preserve">. </w:t>
      </w:r>
      <w:r w:rsidRPr="006A6ED6">
        <w:rPr>
          <w:i/>
          <w:sz w:val="24"/>
          <w:szCs w:val="24"/>
        </w:rPr>
        <w:t>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6A6ED6">
        <w:rPr>
          <w:i/>
          <w:sz w:val="24"/>
          <w:szCs w:val="24"/>
        </w:rPr>
        <w:t>Римский форум, Колизей</w:t>
      </w:r>
      <w:r w:rsidRPr="006A6ED6">
        <w:rPr>
          <w:sz w:val="24"/>
          <w:szCs w:val="24"/>
        </w:rPr>
        <w:t>, Пантеон.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Художественная культура Средних веков.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6A6ED6">
        <w:rPr>
          <w:i/>
          <w:sz w:val="24"/>
          <w:szCs w:val="24"/>
        </w:rPr>
        <w:t>Космическая, топографическая, временная символика храма</w:t>
      </w:r>
      <w:r w:rsidRPr="006A6ED6">
        <w:rPr>
          <w:sz w:val="24"/>
          <w:szCs w:val="24"/>
        </w:rPr>
        <w:t>. Икона и иконостас (</w:t>
      </w:r>
      <w:r w:rsidRPr="006A6ED6">
        <w:rPr>
          <w:i/>
          <w:sz w:val="24"/>
          <w:szCs w:val="24"/>
        </w:rPr>
        <w:t>Ф Грек</w:t>
      </w:r>
      <w:r w:rsidRPr="006A6ED6">
        <w:rPr>
          <w:sz w:val="24"/>
          <w:szCs w:val="24"/>
        </w:rPr>
        <w:t>, А.Рублев). Ансамбль московского Кремля.</w:t>
      </w:r>
    </w:p>
    <w:p w:rsidR="00E12E11" w:rsidRPr="006A6ED6" w:rsidRDefault="00E12E11" w:rsidP="00E12E11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Монастырская базилика как средоточие культурной жизни романской эпохи. Готический собор – как образ мира. </w:t>
      </w:r>
      <w:r w:rsidRPr="006A6ED6">
        <w:rPr>
          <w:i/>
          <w:sz w:val="24"/>
          <w:szCs w:val="24"/>
        </w:rPr>
        <w:t>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i/>
          <w:sz w:val="24"/>
          <w:szCs w:val="24"/>
        </w:rPr>
        <w:t>Монодический склад средневековой музыкальной культуры.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Художественные образы Древнего мира, античности и средневековья в культуре последующих эпох.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6A6ED6">
        <w:rPr>
          <w:i/>
          <w:sz w:val="24"/>
          <w:szCs w:val="24"/>
        </w:rPr>
        <w:t>Тициан</w:t>
      </w:r>
      <w:r w:rsidRPr="006A6ED6">
        <w:rPr>
          <w:sz w:val="24"/>
          <w:szCs w:val="24"/>
        </w:rPr>
        <w:t xml:space="preserve">). </w:t>
      </w:r>
      <w:r w:rsidRPr="006A6ED6">
        <w:rPr>
          <w:i/>
          <w:sz w:val="24"/>
          <w:szCs w:val="24"/>
        </w:rPr>
        <w:t xml:space="preserve">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 </w:t>
      </w:r>
      <w:r w:rsidRPr="006A6ED6">
        <w:rPr>
          <w:sz w:val="24"/>
          <w:szCs w:val="24"/>
        </w:rPr>
        <w:t>Театр У.Шекспира. Историческое значение и вневременная художественная ценность идей Возрождения.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Классицизм и ампир в архитектуре (ансамбли </w:t>
      </w:r>
      <w:r w:rsidRPr="006A6ED6">
        <w:rPr>
          <w:i/>
          <w:sz w:val="24"/>
          <w:szCs w:val="24"/>
        </w:rPr>
        <w:t>Парижа</w:t>
      </w:r>
      <w:r w:rsidRPr="006A6ED6">
        <w:rPr>
          <w:sz w:val="24"/>
          <w:szCs w:val="24"/>
        </w:rPr>
        <w:t xml:space="preserve">, Версаля, Петербурга). От классицизма к академизму в живописи (Н.Пуссен, </w:t>
      </w:r>
      <w:r w:rsidRPr="006A6ED6">
        <w:rPr>
          <w:i/>
          <w:sz w:val="24"/>
          <w:szCs w:val="24"/>
        </w:rPr>
        <w:t>Ж.-Л.Давид</w:t>
      </w:r>
      <w:r w:rsidRPr="006A6ED6">
        <w:rPr>
          <w:sz w:val="24"/>
          <w:szCs w:val="24"/>
        </w:rPr>
        <w:t xml:space="preserve">, К.П.Брюллов, </w:t>
      </w:r>
      <w:r w:rsidRPr="006A6ED6">
        <w:rPr>
          <w:i/>
          <w:sz w:val="24"/>
          <w:szCs w:val="24"/>
        </w:rPr>
        <w:t>А.А.Иванов</w:t>
      </w:r>
      <w:r w:rsidRPr="006A6ED6">
        <w:rPr>
          <w:sz w:val="24"/>
          <w:szCs w:val="24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Романтический идеал и его отображение в музыке (</w:t>
      </w:r>
      <w:r w:rsidRPr="006A6ED6">
        <w:rPr>
          <w:i/>
          <w:sz w:val="24"/>
          <w:szCs w:val="24"/>
        </w:rPr>
        <w:t>Ф.Шуберт</w:t>
      </w:r>
      <w:r w:rsidRPr="006A6ED6">
        <w:rPr>
          <w:sz w:val="24"/>
          <w:szCs w:val="24"/>
        </w:rPr>
        <w:t>, Р. Вагнер) Романтизм в живописи (</w:t>
      </w:r>
      <w:r w:rsidRPr="006A6ED6">
        <w:rPr>
          <w:i/>
          <w:sz w:val="24"/>
          <w:szCs w:val="24"/>
        </w:rPr>
        <w:t>прерафаэлиты</w:t>
      </w:r>
      <w:r w:rsidRPr="006A6ED6">
        <w:rPr>
          <w:sz w:val="24"/>
          <w:szCs w:val="24"/>
        </w:rPr>
        <w:t xml:space="preserve">, Ф.Гойя, </w:t>
      </w:r>
      <w:r w:rsidRPr="006A6ED6">
        <w:rPr>
          <w:i/>
          <w:sz w:val="24"/>
          <w:szCs w:val="24"/>
        </w:rPr>
        <w:t>Э.Делакруа</w:t>
      </w:r>
      <w:r w:rsidRPr="006A6ED6">
        <w:rPr>
          <w:sz w:val="24"/>
          <w:szCs w:val="24"/>
        </w:rPr>
        <w:t>, О. Кипренский). Зарождение русской классической музыкальной школы (М.И.Глинка).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Социальная тематика в живописи реализма (</w:t>
      </w:r>
      <w:r w:rsidRPr="006A6ED6">
        <w:rPr>
          <w:i/>
          <w:sz w:val="24"/>
          <w:szCs w:val="24"/>
        </w:rPr>
        <w:t>Г.Курбе</w:t>
      </w:r>
      <w:r w:rsidRPr="006A6ED6">
        <w:rPr>
          <w:sz w:val="24"/>
          <w:szCs w:val="24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E12E11" w:rsidRPr="006A6ED6" w:rsidRDefault="00E12E11" w:rsidP="00E12E11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>Художественная культура конца  XIX – XX вв. Основные направления в живописи конца XIX в: импрессионизм (К.Моне), постимпрессионизм (Ван Гог,</w:t>
      </w:r>
      <w:r w:rsidRPr="006A6ED6">
        <w:rPr>
          <w:i/>
          <w:sz w:val="24"/>
          <w:szCs w:val="24"/>
        </w:rPr>
        <w:t xml:space="preserve"> П.Сезанн</w:t>
      </w:r>
      <w:r w:rsidRPr="006A6ED6">
        <w:rPr>
          <w:sz w:val="24"/>
          <w:szCs w:val="24"/>
        </w:rPr>
        <w:t xml:space="preserve">, </w:t>
      </w:r>
      <w:r w:rsidRPr="006A6ED6">
        <w:rPr>
          <w:i/>
          <w:sz w:val="24"/>
          <w:szCs w:val="24"/>
        </w:rPr>
        <w:t>П.Гоген</w:t>
      </w:r>
      <w:r w:rsidRPr="006A6ED6">
        <w:rPr>
          <w:sz w:val="24"/>
          <w:szCs w:val="24"/>
        </w:rPr>
        <w:t>). Модерн в архитектуре (</w:t>
      </w:r>
      <w:r w:rsidRPr="006A6ED6">
        <w:rPr>
          <w:i/>
          <w:sz w:val="24"/>
          <w:szCs w:val="24"/>
        </w:rPr>
        <w:t>В. Орта</w:t>
      </w:r>
      <w:r w:rsidRPr="006A6ED6">
        <w:rPr>
          <w:sz w:val="24"/>
          <w:szCs w:val="24"/>
        </w:rPr>
        <w:t>, А.Гауди,</w:t>
      </w:r>
      <w:r w:rsidRPr="006A6ED6">
        <w:rPr>
          <w:i/>
          <w:sz w:val="24"/>
          <w:szCs w:val="24"/>
        </w:rPr>
        <w:t xml:space="preserve"> В.И.Шехтель</w:t>
      </w:r>
      <w:r w:rsidRPr="006A6ED6">
        <w:rPr>
          <w:sz w:val="24"/>
          <w:szCs w:val="24"/>
        </w:rPr>
        <w:t xml:space="preserve">).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6A6ED6">
        <w:rPr>
          <w:i/>
          <w:sz w:val="24"/>
          <w:szCs w:val="24"/>
        </w:rPr>
        <w:t>Ш.-Э. ле Корбюзье</w:t>
      </w:r>
      <w:r w:rsidRPr="006A6ED6">
        <w:rPr>
          <w:sz w:val="24"/>
          <w:szCs w:val="24"/>
        </w:rPr>
        <w:t>, Ф.-Л.Райт,</w:t>
      </w:r>
      <w:r w:rsidRPr="006A6ED6">
        <w:rPr>
          <w:i/>
          <w:sz w:val="24"/>
          <w:szCs w:val="24"/>
        </w:rPr>
        <w:t xml:space="preserve"> О.Нимейер</w:t>
      </w:r>
      <w:r w:rsidRPr="006A6ED6">
        <w:rPr>
          <w:sz w:val="24"/>
          <w:szCs w:val="24"/>
        </w:rPr>
        <w:t xml:space="preserve"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(С.С.Про-кофьев, Д.Д.Шостакович, А.Г.Шнитке). </w:t>
      </w:r>
      <w:r w:rsidRPr="006A6ED6">
        <w:rPr>
          <w:i/>
          <w:sz w:val="24"/>
          <w:szCs w:val="24"/>
        </w:rPr>
        <w:t>Синтез искусств --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Культурные традиции родного края.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ТРЕБОВАНИЯ К УРОВНЮ ПОДГОТОВКИ ВЫПУСКНИКОВ</w:t>
      </w:r>
    </w:p>
    <w:p w:rsidR="00E12E11" w:rsidRPr="006A6ED6" w:rsidRDefault="00E12E11" w:rsidP="00E12E11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мировой художественной культуры на базовом уровне ученик должен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знать/понимать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виды и жанры искусства;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изученные направления и стили мировой художественной культуры;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шедевры мировой художественной культуры;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особенности языка различных видов искусства;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выполнять учебные и творческие задания (доклады, сообщения);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выбора путей своего культурного развития;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организации личного и коллективного досуга;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E12E11" w:rsidRPr="006A6ED6" w:rsidRDefault="00E12E11" w:rsidP="00E12E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самостоятельного художественного творчества.</w:t>
      </w:r>
    </w:p>
    <w:p w:rsidR="00CE713D" w:rsidRPr="006A6ED6" w:rsidRDefault="00CE713D" w:rsidP="00C57474">
      <w:pPr>
        <w:pStyle w:val="a7"/>
        <w:jc w:val="both"/>
        <w:rPr>
          <w:sz w:val="24"/>
          <w:szCs w:val="24"/>
        </w:rPr>
      </w:pPr>
    </w:p>
    <w:p w:rsidR="00C57474" w:rsidRPr="006A6ED6" w:rsidRDefault="00C57474" w:rsidP="00C57474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Технология</w:t>
      </w:r>
    </w:p>
    <w:p w:rsidR="00C57474" w:rsidRPr="006A6ED6" w:rsidRDefault="00C57474" w:rsidP="00C57474">
      <w:pPr>
        <w:pStyle w:val="a7"/>
        <w:jc w:val="both"/>
        <w:rPr>
          <w:b/>
          <w:sz w:val="24"/>
          <w:szCs w:val="24"/>
        </w:rPr>
      </w:pP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ПРОИЗВОДСТВО, ТРУД И ТЕХНОЛОГИИ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b/>
          <w:i/>
          <w:color w:val="000000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6A6ED6">
        <w:rPr>
          <w:b/>
          <w:color w:val="000000"/>
          <w:sz w:val="24"/>
          <w:szCs w:val="24"/>
        </w:rPr>
        <w:t>Взаимосвязь и взаимообусловленность технологий, организации производства и характера труда</w:t>
      </w:r>
      <w:r w:rsidRPr="006A6ED6">
        <w:rPr>
          <w:rStyle w:val="af2"/>
          <w:b/>
          <w:sz w:val="24"/>
          <w:szCs w:val="24"/>
        </w:rPr>
        <w:footnoteReference w:id="17"/>
      </w:r>
      <w:r w:rsidRPr="006A6ED6">
        <w:rPr>
          <w:b/>
          <w:color w:val="000000"/>
          <w:sz w:val="24"/>
          <w:szCs w:val="24"/>
        </w:rPr>
        <w:t>.</w:t>
      </w:r>
    </w:p>
    <w:p w:rsidR="00C57474" w:rsidRPr="006A6ED6" w:rsidRDefault="00C57474" w:rsidP="00C57474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="0048288D" w:rsidRPr="006A6ED6">
        <w:rPr>
          <w:i/>
          <w:sz w:val="24"/>
          <w:szCs w:val="24"/>
        </w:rPr>
        <w:t>Единый тарифно-квали</w:t>
      </w:r>
      <w:r w:rsidRPr="006A6ED6">
        <w:rPr>
          <w:i/>
          <w:sz w:val="24"/>
          <w:szCs w:val="24"/>
        </w:rPr>
        <w:t>фикационный справочник работ и профессий (ЕТКС).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6A6ED6">
        <w:rPr>
          <w:i/>
          <w:sz w:val="24"/>
          <w:szCs w:val="24"/>
        </w:rPr>
        <w:t>утилизация отходов;</w:t>
      </w:r>
      <w:r w:rsidRPr="006A6ED6">
        <w:rPr>
          <w:sz w:val="24"/>
          <w:szCs w:val="24"/>
        </w:rPr>
        <w:t xml:space="preserve"> </w:t>
      </w:r>
      <w:r w:rsidRPr="006A6ED6">
        <w:rPr>
          <w:i/>
          <w:sz w:val="24"/>
          <w:szCs w:val="24"/>
        </w:rPr>
        <w:t>рациональное размещение производства</w:t>
      </w:r>
      <w:r w:rsidRPr="006A6ED6">
        <w:rPr>
          <w:sz w:val="24"/>
          <w:szCs w:val="24"/>
        </w:rPr>
        <w:t>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Овладение основами культуры труда: </w:t>
      </w:r>
      <w:r w:rsidRPr="006A6ED6">
        <w:rPr>
          <w:i/>
          <w:sz w:val="24"/>
          <w:szCs w:val="24"/>
        </w:rPr>
        <w:t>научная организация труда;</w:t>
      </w:r>
      <w:r w:rsidRPr="006A6ED6">
        <w:rPr>
          <w:sz w:val="24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6A6ED6">
        <w:rPr>
          <w:i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6A6ED6">
        <w:rPr>
          <w:sz w:val="24"/>
          <w:szCs w:val="24"/>
        </w:rPr>
        <w:t>; введение в производство новых продуктов, современных технологий.</w:t>
      </w:r>
    </w:p>
    <w:p w:rsidR="00C57474" w:rsidRPr="006A6ED6" w:rsidRDefault="00C57474" w:rsidP="00C57474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Технология проектирования и создания материальных объектов или услуг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lastRenderedPageBreak/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6A6ED6">
        <w:rPr>
          <w:i/>
          <w:color w:val="000000"/>
          <w:sz w:val="24"/>
          <w:szCs w:val="24"/>
        </w:rPr>
        <w:t>Моделирование функциональных, эргономических и эстетических качеств объекта труда.</w:t>
      </w:r>
      <w:r w:rsidRPr="006A6ED6">
        <w:rPr>
          <w:color w:val="000000"/>
          <w:sz w:val="24"/>
          <w:szCs w:val="24"/>
        </w:rPr>
        <w:t xml:space="preserve"> Выбор технологий, средств и способов реализации проекта. 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C57474" w:rsidRPr="006A6ED6" w:rsidRDefault="00C57474" w:rsidP="00C57474">
      <w:pPr>
        <w:pStyle w:val="a7"/>
        <w:jc w:val="both"/>
        <w:rPr>
          <w:i/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Поиск источников информации для выполнения проекта </w:t>
      </w:r>
      <w:r w:rsidRPr="006A6ED6">
        <w:rPr>
          <w:i/>
          <w:color w:val="000000"/>
          <w:sz w:val="24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6A6ED6">
        <w:rPr>
          <w:color w:val="000000"/>
          <w:sz w:val="24"/>
          <w:szCs w:val="24"/>
        </w:rPr>
        <w:t xml:space="preserve"> Документальное представление проектируемого продукта труда </w:t>
      </w:r>
      <w:r w:rsidRPr="006A6ED6">
        <w:rPr>
          <w:i/>
          <w:color w:val="000000"/>
          <w:sz w:val="24"/>
          <w:szCs w:val="24"/>
        </w:rPr>
        <w:t xml:space="preserve">с использованием ЭВМ. Выбор способов защиты интеллектуальной собственности. 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C57474" w:rsidRPr="006A6ED6" w:rsidRDefault="00C57474" w:rsidP="00C57474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ПРОФЕССИОНАЛЬНОЕ САМООПРЕДЕЛЕНИЕ И КАРЬЕРА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Изучение рынка труда и профессий: </w:t>
      </w:r>
      <w:r w:rsidRPr="006A6ED6">
        <w:rPr>
          <w:i/>
          <w:sz w:val="24"/>
          <w:szCs w:val="24"/>
        </w:rPr>
        <w:t>конъюнктура рынка труда и профессий,</w:t>
      </w:r>
      <w:r w:rsidRPr="006A6ED6">
        <w:rPr>
          <w:sz w:val="24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57474" w:rsidRPr="006A6ED6" w:rsidRDefault="00C57474" w:rsidP="00C57474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6A6ED6">
        <w:rPr>
          <w:i/>
          <w:sz w:val="24"/>
          <w:szCs w:val="24"/>
        </w:rPr>
        <w:t>профессионального и служебного роста. Возможности квалификационного и служебного роста.</w:t>
      </w:r>
      <w:r w:rsidRPr="006A6ED6">
        <w:rPr>
          <w:sz w:val="24"/>
          <w:szCs w:val="24"/>
        </w:rPr>
        <w:t xml:space="preserve"> Характер профессионального образования </w:t>
      </w:r>
      <w:r w:rsidRPr="006A6ED6">
        <w:rPr>
          <w:i/>
          <w:sz w:val="24"/>
          <w:szCs w:val="24"/>
        </w:rPr>
        <w:t>и профессиональная мобильность.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6A6ED6">
        <w:rPr>
          <w:color w:val="000000"/>
          <w:sz w:val="24"/>
          <w:szCs w:val="24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Выполнение проекта по уточнению профессиональных намерений.</w:t>
      </w:r>
    </w:p>
    <w:p w:rsidR="00C57474" w:rsidRPr="006A6ED6" w:rsidRDefault="00C57474" w:rsidP="00C57474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C57474" w:rsidRPr="006A6ED6" w:rsidRDefault="00C57474" w:rsidP="00C57474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технологии на базовом уровне ученик должен</w:t>
      </w:r>
    </w:p>
    <w:p w:rsidR="00C57474" w:rsidRPr="006A6ED6" w:rsidRDefault="00C57474" w:rsidP="00C57474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color w:val="000000"/>
          <w:sz w:val="24"/>
          <w:szCs w:val="24"/>
        </w:rPr>
        <w:t>влияние технологий на общественное развитие;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составляющие современного производства товаров или услуг;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способы снижения негативного влияния производства на окружающую среду: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способы организации труда, индивидуальной и коллективной работы;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этапы проектной деятельности;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C57474" w:rsidRPr="006A6ED6" w:rsidRDefault="00C57474" w:rsidP="00C57474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оценивать потребительские качества товаров и услуг;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выполнять изученные технологические операции;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C57474" w:rsidRPr="006A6ED6" w:rsidRDefault="00C57474" w:rsidP="00C57474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lastRenderedPageBreak/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C57474" w:rsidRPr="006A6ED6" w:rsidRDefault="00C57474" w:rsidP="00C57474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color w:val="000000"/>
          <w:sz w:val="24"/>
          <w:szCs w:val="24"/>
        </w:rPr>
        <w:t>составления резюме и проведения самопрезентации.</w:t>
      </w:r>
    </w:p>
    <w:p w:rsidR="00205052" w:rsidRPr="006A6ED6" w:rsidRDefault="00205052" w:rsidP="00205052">
      <w:pPr>
        <w:pStyle w:val="a7"/>
        <w:rPr>
          <w:color w:val="000000"/>
          <w:spacing w:val="-21"/>
          <w:sz w:val="24"/>
          <w:szCs w:val="24"/>
        </w:rPr>
      </w:pPr>
    </w:p>
    <w:p w:rsidR="00387B70" w:rsidRPr="006A6ED6" w:rsidRDefault="00387B70" w:rsidP="00205052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Физическая культура</w:t>
      </w:r>
    </w:p>
    <w:p w:rsidR="00387B70" w:rsidRPr="006A6ED6" w:rsidRDefault="00387B70" w:rsidP="00205052">
      <w:pPr>
        <w:pStyle w:val="a7"/>
        <w:jc w:val="center"/>
        <w:rPr>
          <w:b/>
          <w:sz w:val="24"/>
          <w:szCs w:val="24"/>
        </w:rPr>
      </w:pP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205052" w:rsidRPr="006A6ED6" w:rsidRDefault="00205052" w:rsidP="00205052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физическая культура и основы здорового образа жизни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05052" w:rsidRPr="006A6ED6" w:rsidRDefault="00205052" w:rsidP="00205052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205052" w:rsidRPr="006A6ED6" w:rsidRDefault="00205052" w:rsidP="00205052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 xml:space="preserve">Физкультурно-оздоровительная деятельность 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Оздоровительные системы физического воспитания.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05052" w:rsidRPr="006A6ED6" w:rsidRDefault="00205052" w:rsidP="00205052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05052" w:rsidRPr="006A6ED6" w:rsidRDefault="00205052" w:rsidP="00205052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Спортивно-оздоровительная деятельность</w:t>
      </w:r>
    </w:p>
    <w:p w:rsidR="00205052" w:rsidRPr="006A6ED6" w:rsidRDefault="00205052" w:rsidP="00205052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6A6ED6">
        <w:rPr>
          <w:i/>
          <w:sz w:val="24"/>
          <w:szCs w:val="24"/>
        </w:rPr>
        <w:t>технической и тактической подготовки в национальных видах спорта.</w:t>
      </w:r>
    </w:p>
    <w:p w:rsidR="00205052" w:rsidRPr="006A6ED6" w:rsidRDefault="00205052" w:rsidP="00205052">
      <w:pPr>
        <w:pStyle w:val="a7"/>
        <w:jc w:val="both"/>
        <w:rPr>
          <w:caps/>
          <w:sz w:val="24"/>
          <w:szCs w:val="24"/>
        </w:rPr>
      </w:pPr>
      <w:r w:rsidRPr="006A6ED6">
        <w:rPr>
          <w:caps/>
          <w:sz w:val="24"/>
          <w:szCs w:val="24"/>
        </w:rPr>
        <w:t>Прикладная физическая подготовка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6A6ED6">
        <w:rPr>
          <w:i/>
          <w:sz w:val="24"/>
          <w:szCs w:val="24"/>
        </w:rPr>
        <w:t>плавание на груди, спине, боку с грузом в руке.</w:t>
      </w:r>
      <w:r w:rsidRPr="006A6ED6">
        <w:rPr>
          <w:sz w:val="24"/>
          <w:szCs w:val="24"/>
        </w:rPr>
        <w:t xml:space="preserve"> </w:t>
      </w:r>
    </w:p>
    <w:p w:rsidR="00205052" w:rsidRPr="006A6ED6" w:rsidRDefault="00205052" w:rsidP="00205052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205052" w:rsidRPr="006A6ED6" w:rsidRDefault="00205052" w:rsidP="00205052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знать/понимать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уметь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выполнять простейшие приемы самомассажа и релаксации;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выполнять приемы защиты и самообороны, страховки и самостраховки;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повышения работоспособности, укрепления и сохранения здоровья;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205052" w:rsidRPr="006A6ED6" w:rsidRDefault="00205052" w:rsidP="0020505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205052" w:rsidRPr="006A6ED6" w:rsidRDefault="00205052" w:rsidP="0088394C">
      <w:pPr>
        <w:pStyle w:val="a7"/>
        <w:jc w:val="both"/>
        <w:rPr>
          <w:sz w:val="24"/>
          <w:szCs w:val="24"/>
        </w:rPr>
      </w:pPr>
    </w:p>
    <w:p w:rsidR="00387B70" w:rsidRPr="006A6ED6" w:rsidRDefault="00387B70" w:rsidP="0088394C">
      <w:pPr>
        <w:pStyle w:val="a7"/>
        <w:jc w:val="center"/>
        <w:rPr>
          <w:sz w:val="24"/>
          <w:szCs w:val="24"/>
        </w:rPr>
      </w:pPr>
      <w:r w:rsidRPr="006A6ED6">
        <w:rPr>
          <w:b/>
          <w:sz w:val="24"/>
          <w:szCs w:val="24"/>
        </w:rPr>
        <w:t>Основы безопасности жизнедеятельности</w:t>
      </w:r>
    </w:p>
    <w:p w:rsidR="00387B70" w:rsidRPr="006A6ED6" w:rsidRDefault="00387B70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 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СОХРАНЕНИЕ ЗДОРОВЬЯ И ОБЕСПЕЧЕНИЕ ЛИЧНОЙ БЕЗОПАСНОСТИ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8394C" w:rsidRPr="006A6ED6" w:rsidRDefault="0088394C" w:rsidP="0088394C">
      <w:pPr>
        <w:pStyle w:val="a7"/>
        <w:jc w:val="both"/>
        <w:rPr>
          <w:i/>
          <w:sz w:val="24"/>
          <w:szCs w:val="24"/>
        </w:rPr>
      </w:pPr>
      <w:r w:rsidRPr="006A6ED6">
        <w:rPr>
          <w:sz w:val="24"/>
          <w:szCs w:val="24"/>
        </w:rPr>
        <w:t xml:space="preserve">Репродуктивное здоровье. Правила личной гигиены. </w:t>
      </w:r>
      <w:r w:rsidRPr="006A6ED6">
        <w:rPr>
          <w:i/>
          <w:sz w:val="24"/>
          <w:szCs w:val="24"/>
        </w:rPr>
        <w:t>Беременность и гигиена беременности. Уход за младенцем.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ГОСУДАРСТВЕННАЯ СИСТЕМА ОБЕСПЕЧЕНИЯ БЕЗОПАСНОСТИ НАСЕЛЕНИЯ</w:t>
      </w:r>
    </w:p>
    <w:p w:rsidR="0088394C" w:rsidRPr="006A6ED6" w:rsidRDefault="0088394C" w:rsidP="0088394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ОСНОВЫ ОБОРОНЫ ГОСУДАРСТВА И ВОИНСКАЯ ОБЯЗАННОСТЬ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Вооруженные Силы Российской Федерации – основа обороны государства. </w:t>
      </w:r>
      <w:r w:rsidRPr="006A6ED6">
        <w:rPr>
          <w:b/>
          <w:sz w:val="24"/>
          <w:szCs w:val="24"/>
        </w:rPr>
        <w:t xml:space="preserve">История создания Вооруженных Сил. </w:t>
      </w:r>
      <w:r w:rsidRPr="006A6ED6">
        <w:rPr>
          <w:b/>
          <w:i/>
          <w:sz w:val="24"/>
          <w:szCs w:val="24"/>
        </w:rPr>
        <w:t>Виды Вооруженных Сил. Рода войск.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 xml:space="preserve">Общие обязанности и права военнослужащих. 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8394C" w:rsidRPr="006A6ED6" w:rsidRDefault="0088394C" w:rsidP="0088394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8394C" w:rsidRPr="006A6ED6" w:rsidRDefault="0088394C" w:rsidP="0088394C">
      <w:pPr>
        <w:pStyle w:val="a7"/>
        <w:jc w:val="both"/>
        <w:rPr>
          <w:i/>
          <w:sz w:val="24"/>
          <w:szCs w:val="24"/>
        </w:rPr>
      </w:pPr>
      <w:r w:rsidRPr="006A6ED6">
        <w:rPr>
          <w:i/>
          <w:sz w:val="24"/>
          <w:szCs w:val="24"/>
        </w:rPr>
        <w:t>ТРЕБОВАНИЯ К УРОВНЮ ПОДГОТОВКИ ВЫПУСКНИКОВ</w:t>
      </w:r>
    </w:p>
    <w:p w:rsidR="0088394C" w:rsidRPr="006A6ED6" w:rsidRDefault="0088394C" w:rsidP="0088394C">
      <w:pPr>
        <w:pStyle w:val="a7"/>
        <w:jc w:val="both"/>
        <w:rPr>
          <w:b/>
          <w:i/>
          <w:sz w:val="24"/>
          <w:szCs w:val="24"/>
        </w:rPr>
      </w:pPr>
      <w:r w:rsidRPr="006A6ED6">
        <w:rPr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88394C" w:rsidRPr="006A6ED6" w:rsidRDefault="0088394C" w:rsidP="0088394C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знать/понимать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состав и предназначение Вооруженных Сил Российской Федерации;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предназначение, структуру и задачи РСЧС;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предназначение, структуру и задачи гражданской обороны;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>уметь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владеть навыками в области гражданской обороны;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пользоваться средствами индивидуальной и коллективной защиты;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A6ED6">
        <w:rPr>
          <w:sz w:val="24"/>
          <w:szCs w:val="24"/>
        </w:rPr>
        <w:t>для: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ведения здорового образа жизни;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оказания первой медицинской помощи;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lastRenderedPageBreak/>
        <w:t>развития в себе духовных и физических качеств, необходимых для военной службы;</w:t>
      </w:r>
    </w:p>
    <w:p w:rsidR="0088394C" w:rsidRPr="006A6ED6" w:rsidRDefault="0088394C" w:rsidP="0088394C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обращения в случае необходимости в службы экстренной помощи.</w:t>
      </w:r>
    </w:p>
    <w:p w:rsidR="009200F1" w:rsidRPr="006A6ED6" w:rsidRDefault="009200F1" w:rsidP="0036791A">
      <w:pPr>
        <w:pStyle w:val="a7"/>
        <w:jc w:val="both"/>
        <w:rPr>
          <w:sz w:val="24"/>
          <w:szCs w:val="24"/>
        </w:rPr>
      </w:pPr>
    </w:p>
    <w:p w:rsidR="0036791A" w:rsidRPr="006A6ED6" w:rsidRDefault="0036791A" w:rsidP="0036791A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2.2. Программа воспитания и социализации обучающихся на </w:t>
      </w:r>
      <w:r w:rsidR="001D09A8" w:rsidRPr="006A6ED6">
        <w:rPr>
          <w:b/>
          <w:sz w:val="24"/>
          <w:szCs w:val="24"/>
        </w:rPr>
        <w:t>уровне</w:t>
      </w:r>
      <w:r w:rsidRPr="006A6ED6">
        <w:rPr>
          <w:b/>
          <w:sz w:val="24"/>
          <w:szCs w:val="24"/>
        </w:rPr>
        <w:t xml:space="preserve"> среднего общего образования</w:t>
      </w:r>
      <w:r w:rsidRPr="006A6ED6">
        <w:rPr>
          <w:sz w:val="24"/>
          <w:szCs w:val="24"/>
        </w:rPr>
        <w:t xml:space="preserve">    </w:t>
      </w:r>
    </w:p>
    <w:p w:rsidR="001F5494" w:rsidRPr="006A6ED6" w:rsidRDefault="0036791A" w:rsidP="001F5494">
      <w:pPr>
        <w:pStyle w:val="a7"/>
        <w:outlineLvl w:val="0"/>
        <w:rPr>
          <w:b/>
          <w:sz w:val="24"/>
          <w:szCs w:val="24"/>
        </w:rPr>
      </w:pPr>
      <w:r w:rsidRPr="006A6ED6">
        <w:rPr>
          <w:sz w:val="24"/>
          <w:szCs w:val="24"/>
        </w:rPr>
        <w:t xml:space="preserve">     </w:t>
      </w:r>
    </w:p>
    <w:p w:rsidR="001F5494" w:rsidRPr="006A6ED6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384826888"/>
      <w:r w:rsidRPr="006A6ED6"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8"/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Воспитание и социализация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bookmarkStart w:id="9" w:name="_Toc231265551"/>
    </w:p>
    <w:p w:rsidR="001F5494" w:rsidRPr="006A6ED6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384826889"/>
      <w:r w:rsidRPr="006A6ED6">
        <w:rPr>
          <w:rFonts w:ascii="Times New Roman" w:hAnsi="Times New Roman"/>
          <w:color w:val="auto"/>
          <w:sz w:val="24"/>
          <w:szCs w:val="24"/>
        </w:rPr>
        <w:t xml:space="preserve">2.2.2.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 xml:space="preserve">Цель и задачи воспитания и социализации </w:t>
      </w:r>
      <w:bookmarkEnd w:id="9"/>
      <w:r w:rsidR="001F5494" w:rsidRPr="006A6ED6">
        <w:rPr>
          <w:rFonts w:ascii="Times New Roman" w:hAnsi="Times New Roman"/>
          <w:color w:val="auto"/>
          <w:sz w:val="24"/>
          <w:szCs w:val="24"/>
        </w:rPr>
        <w:t>обучающихся</w:t>
      </w:r>
      <w:bookmarkEnd w:id="10"/>
    </w:p>
    <w:p w:rsidR="001F5494" w:rsidRPr="006A6ED6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Целью воспитания и социализации обучающихся на ступени основного общего и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На ступени основного общего и среднего общего образования для достижения поставленной цели воспитания и социализации обучающихся решаются следующие задачи.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 области формирования личностной культуры: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эстетических потребностей, ценностей и чувств;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патриотизма и гражданской солидарности;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 области формирования семейной культуры: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</w:t>
      </w:r>
      <w:r w:rsidRPr="006A6ED6">
        <w:rPr>
          <w:rFonts w:ascii="Times New Roman" w:hAnsi="Times New Roman"/>
          <w:sz w:val="24"/>
          <w:szCs w:val="24"/>
        </w:rPr>
        <w:lastRenderedPageBreak/>
        <w:t>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1F5494" w:rsidRPr="006A6ED6" w:rsidRDefault="001F5494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F5494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384826890"/>
      <w:r w:rsidRPr="006A6ED6">
        <w:rPr>
          <w:rFonts w:ascii="Times New Roman" w:hAnsi="Times New Roman"/>
          <w:color w:val="auto"/>
          <w:sz w:val="24"/>
          <w:szCs w:val="24"/>
        </w:rPr>
        <w:t xml:space="preserve">2.2.3.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Основные направления и ценностные основы воспитания и социализации обучающихся</w:t>
      </w:r>
      <w:bookmarkEnd w:id="11"/>
    </w:p>
    <w:p w:rsidR="001F5494" w:rsidRPr="006A6ED6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Задачи воспитания и социализации обучающи</w:t>
      </w:r>
      <w:r w:rsidR="004E2D08" w:rsidRPr="006A6ED6">
        <w:rPr>
          <w:rFonts w:ascii="Times New Roman" w:hAnsi="Times New Roman"/>
          <w:sz w:val="24"/>
          <w:szCs w:val="24"/>
        </w:rPr>
        <w:t xml:space="preserve">хся на уровне </w:t>
      </w:r>
      <w:r w:rsidRPr="006A6ED6">
        <w:rPr>
          <w:rFonts w:ascii="Times New Roman" w:hAnsi="Times New Roman"/>
          <w:sz w:val="24"/>
          <w:szCs w:val="24"/>
        </w:rPr>
        <w:t xml:space="preserve">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</w:t>
      </w:r>
      <w:r w:rsidRPr="006A6ED6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6A6ED6">
        <w:rPr>
          <w:rFonts w:ascii="Times New Roman" w:hAnsi="Times New Roman"/>
          <w:sz w:val="24"/>
          <w:szCs w:val="24"/>
        </w:rPr>
        <w:t xml:space="preserve"> (ценности</w:t>
      </w:r>
      <w:r w:rsidRPr="006A6ED6">
        <w:rPr>
          <w:rFonts w:ascii="Times New Roman" w:hAnsi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</w:t>
      </w:r>
      <w:r w:rsidRPr="006A6ED6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 (</w:t>
      </w:r>
      <w:r w:rsidRPr="006A6ED6">
        <w:rPr>
          <w:rFonts w:ascii="Times New Roman" w:hAnsi="Times New Roman"/>
          <w:sz w:val="24"/>
          <w:szCs w:val="24"/>
        </w:rPr>
        <w:t xml:space="preserve">ценности: </w:t>
      </w:r>
      <w:r w:rsidRPr="006A6ED6">
        <w:rPr>
          <w:rFonts w:ascii="Times New Roman" w:hAnsi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</w:t>
      </w:r>
      <w:r w:rsidRPr="006A6ED6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Pr="006A6ED6">
        <w:rPr>
          <w:rFonts w:ascii="Times New Roman" w:hAnsi="Times New Roman"/>
          <w:sz w:val="24"/>
          <w:szCs w:val="24"/>
        </w:rPr>
        <w:t xml:space="preserve"> (ценности: </w:t>
      </w:r>
      <w:r w:rsidRPr="006A6ED6">
        <w:rPr>
          <w:rFonts w:ascii="Times New Roman" w:hAnsi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</w:t>
      </w:r>
      <w:r w:rsidRPr="006A6ED6">
        <w:rPr>
          <w:rFonts w:ascii="Times New Roman" w:hAnsi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Pr="006A6ED6">
        <w:rPr>
          <w:rFonts w:ascii="Times New Roman" w:hAnsi="Times New Roman"/>
          <w:sz w:val="24"/>
          <w:szCs w:val="24"/>
        </w:rPr>
        <w:t xml:space="preserve">(ценности: </w:t>
      </w:r>
      <w:r w:rsidRPr="006A6ED6">
        <w:rPr>
          <w:rFonts w:ascii="Times New Roman" w:hAnsi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6A6ED6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6A6ED6">
        <w:rPr>
          <w:rFonts w:ascii="Times New Roman" w:hAnsi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6A6ED6">
        <w:rPr>
          <w:rStyle w:val="dash041e005f0431005f044b005f0447005f043d005f044b005f0439005f005fchar1char1"/>
          <w:i/>
        </w:rPr>
        <w:t xml:space="preserve"> для </w:t>
      </w:r>
      <w:r w:rsidRPr="006A6ED6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6A6ED6">
        <w:rPr>
          <w:rFonts w:ascii="Times New Roman" w:hAnsi="Times New Roman"/>
          <w:i/>
          <w:sz w:val="24"/>
          <w:szCs w:val="24"/>
        </w:rPr>
        <w:t xml:space="preserve"> устойчивое развитие общества в гармонии с природой);</w:t>
      </w:r>
    </w:p>
    <w:p w:rsidR="001F5494" w:rsidRPr="006A6ED6" w:rsidRDefault="001F5494" w:rsidP="001F5494">
      <w:pPr>
        <w:pStyle w:val="affff3"/>
        <w:spacing w:line="240" w:lineRule="auto"/>
        <w:rPr>
          <w:i/>
          <w:sz w:val="24"/>
          <w:szCs w:val="24"/>
          <w:lang w:val="ru-RU"/>
        </w:rPr>
      </w:pPr>
      <w:r w:rsidRPr="006A6ED6">
        <w:rPr>
          <w:sz w:val="24"/>
          <w:szCs w:val="24"/>
          <w:lang w:val="ru-RU"/>
        </w:rPr>
        <w:t>•</w:t>
      </w:r>
      <w:r w:rsidRPr="006A6ED6">
        <w:rPr>
          <w:sz w:val="24"/>
          <w:szCs w:val="24"/>
        </w:rPr>
        <w:t> </w:t>
      </w:r>
      <w:r w:rsidRPr="006A6ED6">
        <w:rPr>
          <w:b/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6A6ED6">
        <w:rPr>
          <w:sz w:val="24"/>
          <w:szCs w:val="24"/>
          <w:lang w:val="ru-RU"/>
        </w:rPr>
        <w:t xml:space="preserve"> (ценности:</w:t>
      </w:r>
      <w:r w:rsidRPr="006A6ED6">
        <w:rPr>
          <w:i/>
          <w:sz w:val="24"/>
          <w:szCs w:val="24"/>
          <w:lang w:val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6A6ED6">
        <w:rPr>
          <w:sz w:val="24"/>
          <w:szCs w:val="24"/>
          <w:lang w:val="ru-RU"/>
        </w:rPr>
        <w:t>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</w:t>
      </w:r>
      <w:r w:rsidRPr="006A6ED6">
        <w:rPr>
          <w:rFonts w:ascii="Times New Roman" w:hAnsi="Times New Roman"/>
          <w:b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6A6ED6">
        <w:rPr>
          <w:rFonts w:ascii="Times New Roman" w:hAnsi="Times New Roman"/>
          <w:sz w:val="24"/>
          <w:szCs w:val="24"/>
        </w:rPr>
        <w:t xml:space="preserve">(ценности: </w:t>
      </w:r>
      <w:r w:rsidRPr="006A6ED6">
        <w:rPr>
          <w:rFonts w:ascii="Times New Roman" w:hAnsi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6A6ED6">
        <w:rPr>
          <w:rFonts w:ascii="Times New Roman" w:hAnsi="Times New Roman"/>
          <w:sz w:val="24"/>
          <w:szCs w:val="24"/>
        </w:rPr>
        <w:t>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1F5494" w:rsidRPr="006A6ED6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384826891"/>
      <w:r w:rsidRPr="006A6ED6">
        <w:rPr>
          <w:rFonts w:ascii="Times New Roman" w:hAnsi="Times New Roman"/>
          <w:color w:val="auto"/>
          <w:sz w:val="24"/>
          <w:szCs w:val="24"/>
        </w:rPr>
        <w:lastRenderedPageBreak/>
        <w:t xml:space="preserve">2.2.4.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Принципы и особенности организации содержания воспитания и социализации обучающихся</w:t>
      </w:r>
      <w:bookmarkEnd w:id="12"/>
    </w:p>
    <w:p w:rsidR="001F5494" w:rsidRPr="006A6ED6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ориентации на идеал.</w:t>
      </w:r>
      <w:r w:rsidRPr="006A6ED6">
        <w:rPr>
          <w:rFonts w:ascii="Times New Roman" w:hAnsi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</w:t>
      </w:r>
      <w:r w:rsidR="004E2D08" w:rsidRPr="006A6ED6">
        <w:rPr>
          <w:rFonts w:ascii="Times New Roman" w:hAnsi="Times New Roman"/>
          <w:sz w:val="24"/>
          <w:szCs w:val="24"/>
        </w:rPr>
        <w:t>содержании программы</w:t>
      </w:r>
      <w:r w:rsidRPr="006A6ED6">
        <w:rPr>
          <w:rFonts w:ascii="Times New Roman" w:hAnsi="Times New Roman"/>
          <w:sz w:val="24"/>
          <w:szCs w:val="24"/>
        </w:rPr>
        <w:t xml:space="preserve">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Аксиологический принцип.</w:t>
      </w:r>
      <w:r w:rsidRPr="006A6ED6">
        <w:rPr>
          <w:rFonts w:ascii="Times New Roman" w:hAnsi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  <w:r w:rsidRPr="006A6ED6">
        <w:rPr>
          <w:rFonts w:ascii="Times New Roman" w:hAnsi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</w:t>
      </w:r>
      <w:r w:rsidR="004E2D08" w:rsidRPr="006A6ED6">
        <w:rPr>
          <w:rFonts w:ascii="Times New Roman" w:hAnsi="Times New Roman"/>
          <w:sz w:val="24"/>
          <w:szCs w:val="24"/>
        </w:rPr>
        <w:t xml:space="preserve">кольной деятельности </w:t>
      </w:r>
      <w:r w:rsidRPr="006A6ED6">
        <w:rPr>
          <w:rFonts w:ascii="Times New Roman" w:hAnsi="Times New Roman"/>
          <w:sz w:val="24"/>
          <w:szCs w:val="24"/>
        </w:rPr>
        <w:t xml:space="preserve">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диалогического общения со значимыми другими.</w:t>
      </w:r>
      <w:r w:rsidRPr="006A6ED6">
        <w:rPr>
          <w:rFonts w:ascii="Times New Roman" w:hAnsi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идентификации</w:t>
      </w:r>
      <w:r w:rsidRPr="006A6ED6">
        <w:rPr>
          <w:rFonts w:ascii="Times New Roman" w:hAnsi="Times New Roman"/>
          <w:sz w:val="24"/>
          <w:szCs w:val="24"/>
        </w:rPr>
        <w:t>. Идент</w:t>
      </w:r>
      <w:r w:rsidR="00D51305" w:rsidRPr="006A6ED6">
        <w:rPr>
          <w:rFonts w:ascii="Times New Roman" w:hAnsi="Times New Roman"/>
          <w:sz w:val="24"/>
          <w:szCs w:val="24"/>
        </w:rPr>
        <w:t>ификация — устойчивое отождеств</w:t>
      </w:r>
      <w:r w:rsidRPr="006A6ED6">
        <w:rPr>
          <w:rFonts w:ascii="Times New Roman" w:hAnsi="Times New Roman"/>
          <w:sz w:val="24"/>
          <w:szCs w:val="24"/>
        </w:rPr>
        <w:t>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6A6ED6">
        <w:rPr>
          <w:rFonts w:ascii="Times New Roman" w:hAnsi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Принцип системно-деятельностной организации воспитания.</w:t>
      </w:r>
      <w:r w:rsidRPr="006A6ED6">
        <w:rPr>
          <w:rFonts w:ascii="Times New Roman" w:hAnsi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</w:t>
      </w:r>
      <w:r w:rsidRPr="006A6ED6">
        <w:rPr>
          <w:rFonts w:ascii="Times New Roman" w:hAnsi="Times New Roman"/>
          <w:sz w:val="24"/>
          <w:szCs w:val="24"/>
        </w:rPr>
        <w:lastRenderedPageBreak/>
        <w:t>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общеобразовательных дисциплин;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произведений искусства;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периодиче</w:t>
      </w:r>
      <w:r w:rsidR="004E2D08" w:rsidRPr="006A6ED6">
        <w:rPr>
          <w:rFonts w:ascii="Times New Roman" w:hAnsi="Times New Roman"/>
          <w:sz w:val="24"/>
          <w:szCs w:val="24"/>
        </w:rPr>
        <w:t xml:space="preserve">ской печати, публикации, </w:t>
      </w:r>
      <w:r w:rsidRPr="006A6ED6">
        <w:rPr>
          <w:rFonts w:ascii="Times New Roman" w:hAnsi="Times New Roman"/>
          <w:sz w:val="24"/>
          <w:szCs w:val="24"/>
        </w:rPr>
        <w:t xml:space="preserve"> телепередач</w:t>
      </w:r>
      <w:r w:rsidR="004E2D08" w:rsidRPr="006A6ED6">
        <w:rPr>
          <w:rFonts w:ascii="Times New Roman" w:hAnsi="Times New Roman"/>
          <w:sz w:val="24"/>
          <w:szCs w:val="24"/>
        </w:rPr>
        <w:t>и, отражающие</w:t>
      </w:r>
      <w:r w:rsidRPr="006A6ED6">
        <w:rPr>
          <w:rFonts w:ascii="Times New Roman" w:hAnsi="Times New Roman"/>
          <w:sz w:val="24"/>
          <w:szCs w:val="24"/>
        </w:rPr>
        <w:t xml:space="preserve"> современную жизнь;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духовной культуры и фольклора народов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жизненного опыта своих родителей и прародителей;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других источников информации и научного знания.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Системно-деятельностн</w:t>
      </w:r>
      <w:r w:rsidR="004E2D08" w:rsidRPr="006A6ED6">
        <w:rPr>
          <w:rFonts w:ascii="Times New Roman" w:hAnsi="Times New Roman"/>
          <w:sz w:val="24"/>
          <w:szCs w:val="24"/>
        </w:rPr>
        <w:t>ая организация воспитания  преодолевает</w:t>
      </w:r>
      <w:r w:rsidRPr="006A6ED6">
        <w:rPr>
          <w:rFonts w:ascii="Times New Roman" w:hAnsi="Times New Roman"/>
          <w:sz w:val="24"/>
          <w:szCs w:val="24"/>
        </w:rPr>
        <w:t xml:space="preserve"> изоляцию подростковых сообществ от мира </w:t>
      </w:r>
      <w:r w:rsidR="004E2D08" w:rsidRPr="006A6ED6">
        <w:rPr>
          <w:rFonts w:ascii="Times New Roman" w:hAnsi="Times New Roman"/>
          <w:sz w:val="24"/>
          <w:szCs w:val="24"/>
        </w:rPr>
        <w:t>старших и младших и обеспечивает</w:t>
      </w:r>
      <w:r w:rsidRPr="006A6ED6">
        <w:rPr>
          <w:rFonts w:ascii="Times New Roman" w:hAnsi="Times New Roman"/>
          <w:sz w:val="24"/>
          <w:szCs w:val="24"/>
        </w:rPr>
        <w:t xml:space="preserve"> их полноценную и своевременную социализацию. 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3" w:name="_Toc231265556"/>
    </w:p>
    <w:p w:rsidR="00E82A48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" w:name="_Toc384826892"/>
    </w:p>
    <w:p w:rsidR="001F5494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A6ED6">
        <w:rPr>
          <w:rFonts w:ascii="Times New Roman" w:hAnsi="Times New Roman"/>
          <w:color w:val="auto"/>
          <w:sz w:val="24"/>
          <w:szCs w:val="24"/>
        </w:rPr>
        <w:t xml:space="preserve">2.2.5.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Основное содержание воспитания и социализации обучающихся</w:t>
      </w:r>
      <w:bookmarkEnd w:id="13"/>
      <w:bookmarkEnd w:id="14"/>
    </w:p>
    <w:p w:rsidR="001F5494" w:rsidRPr="006A6ED6" w:rsidRDefault="001F5494" w:rsidP="001F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нравственных основ образования;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готовность к выбору профи</w:t>
      </w:r>
      <w:r w:rsidR="00C445EB" w:rsidRPr="006A6ED6">
        <w:rPr>
          <w:rFonts w:ascii="Times New Roman" w:hAnsi="Times New Roman"/>
          <w:sz w:val="24"/>
          <w:szCs w:val="24"/>
        </w:rPr>
        <w:t xml:space="preserve">ля обучения </w:t>
      </w:r>
      <w:r w:rsidRPr="006A6ED6">
        <w:rPr>
          <w:rFonts w:ascii="Times New Roman" w:hAnsi="Times New Roman"/>
          <w:sz w:val="24"/>
          <w:szCs w:val="24"/>
        </w:rPr>
        <w:t xml:space="preserve">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общее знакомство с трудовым законодательством;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представление об искусстве народов России.</w:t>
      </w:r>
    </w:p>
    <w:p w:rsidR="001F5494" w:rsidRPr="006A6ED6" w:rsidRDefault="001F5494" w:rsidP="001F5494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" w:name="_Toc231265557"/>
      <w:bookmarkStart w:id="16" w:name="_Toc384826893"/>
    </w:p>
    <w:p w:rsidR="00E82A48" w:rsidRPr="006A6ED6" w:rsidRDefault="00E82A48" w:rsidP="00E82A4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A6ED6">
        <w:rPr>
          <w:rFonts w:ascii="Times New Roman" w:hAnsi="Times New Roman"/>
          <w:color w:val="auto"/>
          <w:sz w:val="24"/>
          <w:szCs w:val="24"/>
        </w:rPr>
        <w:t xml:space="preserve">2.2.6.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Виды деятельности и формы занятий с обучающимис</w:t>
      </w:r>
      <w:bookmarkEnd w:id="15"/>
      <w:bookmarkEnd w:id="16"/>
      <w:r w:rsidRPr="006A6ED6">
        <w:rPr>
          <w:rFonts w:ascii="Times New Roman" w:hAnsi="Times New Roman"/>
          <w:color w:val="auto"/>
          <w:sz w:val="24"/>
          <w:szCs w:val="24"/>
        </w:rPr>
        <w:t>я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6A6ED6">
        <w:rPr>
          <w:rFonts w:ascii="Times New Roman" w:hAnsi="Times New Roman"/>
          <w:i/>
          <w:sz w:val="24"/>
          <w:szCs w:val="24"/>
        </w:rPr>
        <w:t xml:space="preserve">— </w:t>
      </w:r>
      <w:r w:rsidRPr="006A6ED6">
        <w:rPr>
          <w:rFonts w:ascii="Times New Roman" w:hAnsi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1F5494" w:rsidRPr="006A6ED6" w:rsidRDefault="001F5494" w:rsidP="001F5494">
      <w:pPr>
        <w:pStyle w:val="21"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E82A48" w:rsidRPr="006A6ED6" w:rsidRDefault="00E82A48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lang w:val="ru-RU"/>
        </w:rPr>
      </w:pPr>
      <w:bookmarkStart w:id="17" w:name="_Toc231265559"/>
    </w:p>
    <w:p w:rsidR="001F5494" w:rsidRPr="006A6ED6" w:rsidRDefault="00E82A48" w:rsidP="001F5494">
      <w:pPr>
        <w:pStyle w:val="dash041e005f0431005f044b005f0447005f043d005f044b005f0439"/>
        <w:ind w:firstLine="454"/>
        <w:jc w:val="both"/>
        <w:rPr>
          <w:b/>
          <w:lang w:val="ru-RU"/>
        </w:rPr>
      </w:pPr>
      <w:r w:rsidRPr="006A6ED6">
        <w:rPr>
          <w:rStyle w:val="dash041e005f0431005f044b005f0447005f043d005f044b005f0439005f005fchar1char1"/>
          <w:b/>
          <w:lang w:val="ru-RU"/>
        </w:rPr>
        <w:t>2.2.7.</w:t>
      </w:r>
      <w:r w:rsidR="001F5494" w:rsidRPr="006A6ED6">
        <w:rPr>
          <w:rStyle w:val="dash041e005f0431005f044b005f0447005f043d005f044b005f0439005f005fchar1char1"/>
          <w:b/>
          <w:lang w:val="ru-RU"/>
        </w:rPr>
        <w:t>Этапы организации социализации обучающихся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Организационно-административный этап</w:t>
      </w:r>
      <w:r w:rsidRPr="006A6ED6">
        <w:rPr>
          <w:rFonts w:ascii="Times New Roman" w:hAnsi="Times New Roman"/>
          <w:sz w:val="24"/>
          <w:szCs w:val="24"/>
        </w:rPr>
        <w:t xml:space="preserve"> (ведущий субъект — администрация школы) включает: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Организационно-педагогический этап</w:t>
      </w:r>
      <w:r w:rsidRPr="006A6ED6">
        <w:rPr>
          <w:rFonts w:ascii="Times New Roman" w:hAnsi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обеспечение целенаправленности, системности и непрерывности процесса социализации обучающихся;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Этап социализации обучающихся</w:t>
      </w:r>
      <w:r w:rsidRPr="006A6ED6">
        <w:rPr>
          <w:rFonts w:ascii="Times New Roman" w:hAnsi="Times New Roman"/>
          <w:sz w:val="24"/>
          <w:szCs w:val="24"/>
        </w:rPr>
        <w:t xml:space="preserve"> включает: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осознание мотивов своей социальной деятельности;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6A6ED6" w:rsidRDefault="001F5494" w:rsidP="001F5494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lang w:val="ru-RU"/>
        </w:rPr>
      </w:pPr>
    </w:p>
    <w:p w:rsidR="001F5494" w:rsidRPr="006A6ED6" w:rsidRDefault="00E82A48" w:rsidP="001F5494">
      <w:pPr>
        <w:pStyle w:val="dash041e005f0431005f044b005f0447005f043d005f044b005f0439"/>
        <w:ind w:firstLine="454"/>
        <w:jc w:val="center"/>
        <w:rPr>
          <w:b/>
          <w:lang w:val="ru-RU"/>
        </w:rPr>
      </w:pPr>
      <w:r w:rsidRPr="006A6ED6">
        <w:rPr>
          <w:rStyle w:val="dash041e005f0431005f044b005f0447005f043d005f044b005f0439005f005fchar1char1"/>
          <w:b/>
          <w:lang w:val="ru-RU"/>
        </w:rPr>
        <w:t xml:space="preserve">2.2.8. </w:t>
      </w:r>
      <w:r w:rsidR="001F5494" w:rsidRPr="006A6ED6">
        <w:rPr>
          <w:rStyle w:val="dash041e005f0431005f044b005f0447005f043d005f044b005f0439005f005fchar1char1"/>
          <w:b/>
          <w:lang w:val="ru-RU"/>
        </w:rPr>
        <w:t>Основные формы организации педагогической поддержки социализации обучающихся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6A6ED6">
        <w:rPr>
          <w:rStyle w:val="dash041e005f0431005f044b005f0447005f043d005f044b005f0439005f005fchar1char1"/>
        </w:rPr>
        <w:t>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</w:t>
      </w:r>
      <w:r w:rsidRPr="006A6ED6">
        <w:rPr>
          <w:rFonts w:ascii="Times New Roman" w:hAnsi="Times New Roman"/>
          <w:sz w:val="24"/>
          <w:szCs w:val="24"/>
        </w:rPr>
        <w:t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 и трудовой деятельности.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Ролевые игры.</w:t>
      </w:r>
      <w:r w:rsidRPr="006A6ED6">
        <w:rPr>
          <w:rFonts w:ascii="Times New Roman" w:hAnsi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в ходе познавательной деятельности.</w:t>
      </w:r>
      <w:r w:rsidRPr="006A6ED6">
        <w:rPr>
          <w:rFonts w:ascii="Times New Roman" w:hAnsi="Times New Roman"/>
          <w:sz w:val="24"/>
          <w:szCs w:val="24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  <w:r w:rsidRPr="006A6ED6">
        <w:rPr>
          <w:rFonts w:ascii="Times New Roman" w:hAnsi="Times New Roman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участвовать в принятии решений  Совета школы;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контролировать выполнение обучающимися основных прав и обязанностей;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трудовой деятельности.</w:t>
      </w:r>
      <w:r w:rsidRPr="006A6ED6">
        <w:rPr>
          <w:rFonts w:ascii="Times New Roman" w:hAnsi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384826894"/>
      <w:bookmarkStart w:id="19" w:name="_Toc231265561"/>
      <w:bookmarkEnd w:id="17"/>
      <w:r w:rsidRPr="006A6ED6">
        <w:rPr>
          <w:rFonts w:ascii="Times New Roman" w:hAnsi="Times New Roman"/>
          <w:color w:val="auto"/>
          <w:sz w:val="24"/>
          <w:szCs w:val="24"/>
        </w:rPr>
        <w:t xml:space="preserve">2.2.9.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 xml:space="preserve">Прогнозируемые  результаты </w:t>
      </w:r>
      <w:bookmarkEnd w:id="18"/>
    </w:p>
    <w:p w:rsidR="001F5494" w:rsidRPr="006A6ED6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9"/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По каждому из направлений воспитания и социализации обучающихся на </w:t>
      </w:r>
      <w:r w:rsidR="00C445EB" w:rsidRPr="006A6ED6">
        <w:rPr>
          <w:rFonts w:ascii="Times New Roman" w:hAnsi="Times New Roman"/>
          <w:sz w:val="24"/>
          <w:szCs w:val="24"/>
        </w:rPr>
        <w:t xml:space="preserve">уровне </w:t>
      </w:r>
      <w:r w:rsidRPr="006A6ED6">
        <w:rPr>
          <w:rFonts w:ascii="Times New Roman" w:hAnsi="Times New Roman"/>
          <w:sz w:val="24"/>
          <w:szCs w:val="24"/>
        </w:rPr>
        <w:t xml:space="preserve"> среднего общего образования должны быть предусмотрены и обучающимися могут быть достигнуты определённые результаты.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F5494" w:rsidRPr="006A6ED6" w:rsidRDefault="001F5494" w:rsidP="001F5494">
      <w:pPr>
        <w:pStyle w:val="affff3"/>
        <w:spacing w:line="240" w:lineRule="auto"/>
        <w:rPr>
          <w:sz w:val="24"/>
          <w:szCs w:val="24"/>
          <w:lang w:val="ru-RU"/>
        </w:rPr>
      </w:pPr>
      <w:r w:rsidRPr="006A6ED6">
        <w:rPr>
          <w:sz w:val="24"/>
          <w:szCs w:val="24"/>
          <w:lang w:val="ru-RU"/>
        </w:rPr>
        <w:t>•</w:t>
      </w:r>
      <w:r w:rsidRPr="006A6ED6">
        <w:rPr>
          <w:sz w:val="24"/>
          <w:szCs w:val="24"/>
        </w:rPr>
        <w:t> </w:t>
      </w:r>
      <w:r w:rsidRPr="006A6ED6">
        <w:rPr>
          <w:sz w:val="24"/>
          <w:szCs w:val="24"/>
          <w:lang w:val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F5494" w:rsidRPr="006A6ED6" w:rsidRDefault="001F5494" w:rsidP="001F5494">
      <w:pPr>
        <w:pStyle w:val="affff3"/>
        <w:spacing w:line="240" w:lineRule="auto"/>
        <w:rPr>
          <w:sz w:val="24"/>
          <w:szCs w:val="24"/>
          <w:lang w:val="ru-RU"/>
        </w:rPr>
      </w:pPr>
      <w:r w:rsidRPr="006A6ED6">
        <w:rPr>
          <w:sz w:val="24"/>
          <w:szCs w:val="24"/>
          <w:lang w:val="ru-RU"/>
        </w:rPr>
        <w:t>•</w:t>
      </w:r>
      <w:r w:rsidRPr="006A6ED6">
        <w:rPr>
          <w:sz w:val="24"/>
          <w:szCs w:val="24"/>
        </w:rPr>
        <w:t> </w:t>
      </w:r>
      <w:r w:rsidRPr="006A6ED6">
        <w:rPr>
          <w:sz w:val="24"/>
          <w:szCs w:val="24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уважительное отношение к органам охраны правопорядка;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нравственных основ образования;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самоопределение в области своих познавательных интересов;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начальный опыт участия в общественно значимых делах;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общие представления о трудовом законодательстве.</w:t>
      </w:r>
    </w:p>
    <w:p w:rsidR="001F5494" w:rsidRPr="006A6ED6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ценностное отношение к прекрасному;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представление об искусстве народов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• интерес к занятиям творческого характера, различным видам искусства, художественной самодеятельности;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6A6ED6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384826895"/>
      <w:r w:rsidRPr="006A6ED6">
        <w:rPr>
          <w:rFonts w:ascii="Times New Roman" w:hAnsi="Times New Roman"/>
          <w:color w:val="auto"/>
          <w:sz w:val="24"/>
          <w:szCs w:val="24"/>
        </w:rPr>
        <w:t xml:space="preserve">2.2.10. </w:t>
      </w:r>
      <w:r w:rsidR="001F5494" w:rsidRPr="006A6ED6">
        <w:rPr>
          <w:rFonts w:ascii="Times New Roman" w:hAnsi="Times New Roman"/>
          <w:color w:val="auto"/>
          <w:sz w:val="24"/>
          <w:szCs w:val="24"/>
        </w:rPr>
        <w:t>Мониторинг эффективности реализации воспитания и социализации обучающихся</w:t>
      </w:r>
      <w:bookmarkEnd w:id="20"/>
    </w:p>
    <w:p w:rsidR="001F5494" w:rsidRPr="006A6ED6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В качестве </w:t>
      </w:r>
      <w:r w:rsidRPr="006A6ED6">
        <w:rPr>
          <w:rFonts w:ascii="Times New Roman" w:hAnsi="Times New Roman"/>
          <w:b/>
          <w:sz w:val="24"/>
          <w:szCs w:val="24"/>
        </w:rPr>
        <w:t>основных показателей</w:t>
      </w:r>
      <w:r w:rsidRPr="006A6ED6">
        <w:rPr>
          <w:rFonts w:ascii="Times New Roman" w:hAnsi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1F5494" w:rsidRPr="006A6ED6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6A6ED6">
        <w:rPr>
          <w:lang w:val="ru-RU"/>
        </w:rPr>
        <w:t>1.</w:t>
      </w:r>
      <w:r w:rsidRPr="006A6ED6">
        <w:t> </w:t>
      </w:r>
      <w:r w:rsidRPr="006A6ED6">
        <w:rPr>
          <w:lang w:val="ru-RU"/>
        </w:rPr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Основные принципы</w:t>
      </w:r>
      <w:r w:rsidRPr="006A6ED6">
        <w:rPr>
          <w:rFonts w:ascii="Times New Roman" w:hAnsi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Cs/>
          <w:iCs/>
          <w:sz w:val="24"/>
          <w:szCs w:val="24"/>
        </w:rPr>
        <w:t>— </w:t>
      </w:r>
      <w:r w:rsidRPr="006A6ED6">
        <w:rPr>
          <w:rFonts w:ascii="Times New Roman" w:hAnsi="Times New Roman"/>
          <w:bCs/>
          <w:i/>
          <w:iCs/>
          <w:sz w:val="24"/>
          <w:szCs w:val="24"/>
        </w:rPr>
        <w:t>принцип системности</w:t>
      </w:r>
      <w:r w:rsidRPr="006A6ED6">
        <w:rPr>
          <w:rFonts w:ascii="Times New Roman" w:hAnsi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— </w:t>
      </w:r>
      <w:r w:rsidRPr="006A6ED6">
        <w:rPr>
          <w:rFonts w:ascii="Times New Roman" w:hAnsi="Times New Roman"/>
          <w:i/>
          <w:sz w:val="24"/>
          <w:szCs w:val="24"/>
        </w:rPr>
        <w:t>принцип личностно-социально-деятельностного подхода</w:t>
      </w:r>
      <w:r w:rsidRPr="006A6ED6">
        <w:rPr>
          <w:rFonts w:ascii="Times New Roman" w:hAnsi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Cs/>
          <w:iCs/>
          <w:sz w:val="24"/>
          <w:szCs w:val="24"/>
        </w:rPr>
        <w:t>— </w:t>
      </w:r>
      <w:r w:rsidRPr="006A6ED6">
        <w:rPr>
          <w:rFonts w:ascii="Times New Roman" w:hAnsi="Times New Roman"/>
          <w:bCs/>
          <w:i/>
          <w:iCs/>
          <w:sz w:val="24"/>
          <w:szCs w:val="24"/>
        </w:rPr>
        <w:t>принцип объективности</w:t>
      </w:r>
      <w:r w:rsidRPr="006A6ED6">
        <w:rPr>
          <w:rFonts w:ascii="Times New Roman" w:hAnsi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="004D13F3"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 xml:space="preserve">принимать </w:t>
      </w:r>
      <w:r w:rsidRPr="006A6ED6">
        <w:rPr>
          <w:rFonts w:ascii="Times New Roman" w:hAnsi="Times New Roman"/>
          <w:iCs/>
          <w:sz w:val="24"/>
          <w:szCs w:val="24"/>
        </w:rPr>
        <w:t>все меры</w:t>
      </w:r>
      <w:r w:rsidR="004D13F3" w:rsidRPr="006A6ED6">
        <w:rPr>
          <w:rFonts w:ascii="Times New Roman" w:hAnsi="Times New Roman"/>
          <w:iCs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— </w:t>
      </w:r>
      <w:r w:rsidRPr="006A6ED6">
        <w:rPr>
          <w:rFonts w:ascii="Times New Roman" w:hAnsi="Times New Roman"/>
          <w:i/>
          <w:sz w:val="24"/>
          <w:szCs w:val="24"/>
        </w:rPr>
        <w:t>п</w:t>
      </w:r>
      <w:r w:rsidRPr="006A6ED6">
        <w:rPr>
          <w:rFonts w:ascii="Times New Roman" w:hAnsi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6A6ED6">
        <w:rPr>
          <w:rFonts w:ascii="Times New Roman" w:hAnsi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—</w:t>
      </w:r>
      <w:r w:rsidRPr="006A6ED6">
        <w:rPr>
          <w:rFonts w:ascii="Times New Roman" w:hAnsi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6A6ED6">
        <w:rPr>
          <w:rFonts w:ascii="Times New Roman" w:hAnsi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</w:t>
      </w:r>
      <w:r w:rsidR="00C445EB" w:rsidRPr="006A6ED6">
        <w:rPr>
          <w:rFonts w:ascii="Times New Roman" w:hAnsi="Times New Roman"/>
          <w:sz w:val="24"/>
          <w:szCs w:val="24"/>
        </w:rPr>
        <w:t>бразовательное учреждение соблюдает</w:t>
      </w:r>
      <w:r w:rsidRPr="006A6ED6">
        <w:rPr>
          <w:rFonts w:ascii="Times New Roman" w:hAnsi="Times New Roman"/>
          <w:sz w:val="24"/>
          <w:szCs w:val="24"/>
        </w:rPr>
        <w:t xml:space="preserve"> моральные и правов</w:t>
      </w:r>
      <w:r w:rsidR="00C445EB" w:rsidRPr="006A6ED6">
        <w:rPr>
          <w:rFonts w:ascii="Times New Roman" w:hAnsi="Times New Roman"/>
          <w:sz w:val="24"/>
          <w:szCs w:val="24"/>
        </w:rPr>
        <w:t>ые нормы исследования, создает</w:t>
      </w:r>
      <w:r w:rsidRPr="006A6ED6">
        <w:rPr>
          <w:rFonts w:ascii="Times New Roman" w:hAnsi="Times New Roman"/>
          <w:sz w:val="24"/>
          <w:szCs w:val="24"/>
        </w:rPr>
        <w:t xml:space="preserve">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6A6ED6" w:rsidRDefault="00E82A48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 xml:space="preserve">2.2.11. </w:t>
      </w:r>
      <w:r w:rsidR="001F5494" w:rsidRPr="006A6ED6">
        <w:rPr>
          <w:rFonts w:ascii="Times New Roman" w:hAnsi="Times New Roman"/>
          <w:b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lang w:val="ru-RU"/>
        </w:rPr>
      </w:pPr>
      <w:r w:rsidRPr="006A6ED6">
        <w:rPr>
          <w:rFonts w:ascii="Times New Roman" w:hAnsi="Times New Roman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6A6ED6">
        <w:rPr>
          <w:rFonts w:ascii="Times New Roman" w:hAnsi="Times New Roman"/>
          <w:b/>
          <w:i/>
          <w:lang w:val="ru-RU"/>
        </w:rPr>
        <w:t>Тестирование (метод тестов)</w:t>
      </w:r>
      <w:r w:rsidRPr="006A6ED6">
        <w:rPr>
          <w:rFonts w:ascii="Times New Roman" w:hAnsi="Times New Roman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lang w:val="ru-RU"/>
        </w:rPr>
      </w:pPr>
      <w:r w:rsidRPr="006A6ED6">
        <w:rPr>
          <w:rFonts w:ascii="Times New Roman" w:hAnsi="Times New Roman"/>
          <w:b/>
          <w:bCs/>
          <w:i/>
          <w:lang w:val="ru-RU"/>
        </w:rPr>
        <w:lastRenderedPageBreak/>
        <w:t>Опрос</w:t>
      </w:r>
      <w:r w:rsidRPr="006A6ED6">
        <w:rPr>
          <w:rFonts w:ascii="Times New Roman" w:hAnsi="Times New Roman"/>
          <w:bCs/>
          <w:lang w:val="ru-RU"/>
        </w:rPr>
        <w:t>— получение информации, заключённой в словесных сообщениях обучающихся. Для оценки</w:t>
      </w:r>
      <w:r w:rsidRPr="006A6ED6">
        <w:rPr>
          <w:rFonts w:ascii="Times New Roman" w:hAnsi="Times New Roman"/>
          <w:lang w:val="ru-RU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6A6ED6">
        <w:rPr>
          <w:rFonts w:ascii="Times New Roman" w:hAnsi="Times New Roman"/>
          <w:bCs/>
          <w:lang w:val="ru-RU"/>
        </w:rPr>
        <w:t>следующие виды опроса: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6A6ED6">
        <w:rPr>
          <w:rFonts w:ascii="Times New Roman" w:hAnsi="Times New Roman"/>
          <w:lang w:val="ru-RU"/>
        </w:rPr>
        <w:t>•</w:t>
      </w:r>
      <w:r w:rsidRPr="006A6ED6">
        <w:rPr>
          <w:rFonts w:ascii="Times New Roman" w:hAnsi="Times New Roman"/>
          <w:bCs/>
        </w:rPr>
        <w:t> </w:t>
      </w:r>
      <w:r w:rsidRPr="006A6ED6">
        <w:rPr>
          <w:rFonts w:ascii="Times New Roman" w:hAnsi="Times New Roman"/>
          <w:bCs/>
          <w:i/>
          <w:lang w:val="ru-RU"/>
        </w:rPr>
        <w:t>анкетирование</w:t>
      </w:r>
      <w:r w:rsidRPr="006A6ED6">
        <w:rPr>
          <w:rFonts w:ascii="Times New Roman" w:hAnsi="Times New Roman"/>
          <w:bCs/>
          <w:lang w:val="ru-RU"/>
        </w:rPr>
        <w:t xml:space="preserve"> — </w:t>
      </w:r>
      <w:r w:rsidRPr="006A6ED6">
        <w:rPr>
          <w:rFonts w:ascii="Times New Roman" w:hAnsi="Times New Roman"/>
          <w:lang w:val="ru-RU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6A6ED6">
        <w:rPr>
          <w:rFonts w:ascii="Times New Roman" w:hAnsi="Times New Roman"/>
          <w:lang w:val="ru-RU"/>
        </w:rPr>
        <w:t>•</w:t>
      </w:r>
      <w:r w:rsidRPr="006A6ED6">
        <w:rPr>
          <w:rFonts w:ascii="Times New Roman" w:hAnsi="Times New Roman"/>
          <w:bCs/>
        </w:rPr>
        <w:t> </w:t>
      </w:r>
      <w:r w:rsidRPr="006A6ED6">
        <w:rPr>
          <w:rFonts w:ascii="Times New Roman" w:hAnsi="Times New Roman"/>
          <w:bCs/>
          <w:i/>
          <w:lang w:val="ru-RU"/>
        </w:rPr>
        <w:t>интервью —</w:t>
      </w:r>
      <w:r w:rsidRPr="006A6ED6">
        <w:rPr>
          <w:rFonts w:ascii="Times New Roman" w:eastAsia="Times New Roman" w:hAnsi="Times New Roman"/>
          <w:lang w:val="ru-RU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6A6ED6">
        <w:rPr>
          <w:rFonts w:ascii="Times New Roman" w:hAnsi="Times New Roman"/>
          <w:lang w:val="ru-RU"/>
        </w:rPr>
        <w:t>•</w:t>
      </w:r>
      <w:r w:rsidRPr="006A6ED6">
        <w:rPr>
          <w:rFonts w:ascii="Times New Roman" w:hAnsi="Times New Roman"/>
          <w:bCs/>
        </w:rPr>
        <w:t> </w:t>
      </w:r>
      <w:r w:rsidRPr="006A6ED6">
        <w:rPr>
          <w:rFonts w:ascii="Times New Roman" w:hAnsi="Times New Roman"/>
          <w:bCs/>
          <w:i/>
          <w:lang w:val="ru-RU"/>
        </w:rPr>
        <w:t>беседа —</w:t>
      </w:r>
      <w:r w:rsidRPr="006A6ED6">
        <w:rPr>
          <w:rFonts w:ascii="Times New Roman" w:hAnsi="Times New Roman"/>
          <w:lang w:val="ru-RU"/>
        </w:rPr>
        <w:t xml:space="preserve"> специфический метод исследования, </w:t>
      </w:r>
      <w:r w:rsidRPr="006A6ED6">
        <w:rPr>
          <w:rFonts w:ascii="Times New Roman" w:eastAsia="Times New Roman" w:hAnsi="Times New Roman"/>
          <w:lang w:val="ru-RU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i/>
          <w:sz w:val="24"/>
          <w:szCs w:val="24"/>
        </w:rPr>
        <w:t>Психолого-педагогическое наблюдение</w:t>
      </w:r>
      <w:r w:rsidRPr="006A6ED6">
        <w:rPr>
          <w:rFonts w:ascii="Times New Roman" w:hAnsi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</w:t>
      </w:r>
      <w:r w:rsidRPr="006A6ED6">
        <w:rPr>
          <w:rFonts w:ascii="Times New Roman" w:hAnsi="Times New Roman"/>
          <w:bCs/>
          <w:sz w:val="24"/>
          <w:szCs w:val="24"/>
        </w:rPr>
        <w:t> </w:t>
      </w:r>
      <w:r w:rsidRPr="006A6ED6">
        <w:rPr>
          <w:rFonts w:ascii="Times New Roman" w:hAnsi="Times New Roman"/>
          <w:i/>
          <w:sz w:val="24"/>
          <w:szCs w:val="24"/>
        </w:rPr>
        <w:t>включённое наблюдение</w:t>
      </w:r>
      <w:r w:rsidRPr="006A6ED6">
        <w:rPr>
          <w:rFonts w:ascii="Times New Roman" w:hAnsi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•</w:t>
      </w:r>
      <w:r w:rsidRPr="006A6ED6">
        <w:rPr>
          <w:rFonts w:ascii="Times New Roman" w:hAnsi="Times New Roman"/>
          <w:bCs/>
          <w:sz w:val="24"/>
          <w:szCs w:val="24"/>
        </w:rPr>
        <w:t> </w:t>
      </w:r>
      <w:r w:rsidRPr="006A6ED6">
        <w:rPr>
          <w:rFonts w:ascii="Times New Roman" w:hAnsi="Times New Roman"/>
          <w:i/>
          <w:sz w:val="24"/>
          <w:szCs w:val="24"/>
        </w:rPr>
        <w:t>узкоспециальное наблюдение</w:t>
      </w:r>
      <w:r w:rsidRPr="006A6ED6">
        <w:rPr>
          <w:rFonts w:ascii="Times New Roman" w:hAnsi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Основной</w:t>
      </w:r>
      <w:r w:rsidRPr="006A6ED6">
        <w:rPr>
          <w:rFonts w:ascii="Times New Roman" w:hAnsi="Times New Roman"/>
          <w:b/>
          <w:sz w:val="24"/>
          <w:szCs w:val="24"/>
        </w:rPr>
        <w:t xml:space="preserve"> целью</w:t>
      </w:r>
      <w:r w:rsidRPr="006A6ED6">
        <w:rPr>
          <w:rFonts w:ascii="Times New Roman" w:hAnsi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A6ED6">
        <w:rPr>
          <w:rFonts w:ascii="Times New Roman" w:hAnsi="Times New Roman"/>
          <w:b/>
          <w:i/>
          <w:sz w:val="24"/>
          <w:szCs w:val="24"/>
        </w:rPr>
        <w:t>Этап 1.</w:t>
      </w:r>
      <w:r w:rsidRPr="006A6ED6">
        <w:rPr>
          <w:rFonts w:ascii="Times New Roman" w:hAnsi="Times New Roman"/>
          <w:i/>
          <w:sz w:val="24"/>
          <w:szCs w:val="24"/>
        </w:rPr>
        <w:t xml:space="preserve">Контрольный этап исследования (диагностический срез) </w:t>
      </w:r>
      <w:r w:rsidRPr="006A6ED6">
        <w:rPr>
          <w:rFonts w:ascii="Times New Roman" w:hAnsi="Times New Roman"/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A6ED6">
        <w:rPr>
          <w:rFonts w:ascii="Times New Roman" w:hAnsi="Times New Roman"/>
          <w:b/>
          <w:i/>
          <w:sz w:val="24"/>
          <w:szCs w:val="24"/>
        </w:rPr>
        <w:t>Этап 2.</w:t>
      </w:r>
      <w:r w:rsidRPr="006A6ED6">
        <w:rPr>
          <w:rFonts w:ascii="Times New Roman" w:hAnsi="Times New Roman"/>
          <w:i/>
          <w:sz w:val="24"/>
          <w:szCs w:val="24"/>
        </w:rPr>
        <w:t xml:space="preserve">Формирующий этап исследования </w:t>
      </w:r>
      <w:r w:rsidRPr="006A6ED6">
        <w:rPr>
          <w:rFonts w:ascii="Times New Roman" w:hAnsi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i/>
          <w:sz w:val="24"/>
          <w:szCs w:val="24"/>
        </w:rPr>
        <w:t>Этап 3.</w:t>
      </w:r>
      <w:r w:rsidRPr="006A6ED6">
        <w:rPr>
          <w:rFonts w:ascii="Times New Roman" w:hAnsi="Times New Roman"/>
          <w:i/>
          <w:sz w:val="24"/>
          <w:szCs w:val="24"/>
        </w:rPr>
        <w:t xml:space="preserve">Интерпретационный этап исследования </w:t>
      </w:r>
      <w:r w:rsidRPr="006A6ED6">
        <w:rPr>
          <w:rFonts w:ascii="Times New Roman" w:hAnsi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6A6ED6">
        <w:rPr>
          <w:rFonts w:ascii="Times New Roman" w:hAnsi="Times New Roman"/>
          <w:b/>
          <w:sz w:val="24"/>
          <w:szCs w:val="24"/>
        </w:rPr>
        <w:t>исследование динамики</w:t>
      </w:r>
      <w:r w:rsidRPr="006A6ED6">
        <w:rPr>
          <w:rFonts w:ascii="Times New Roman" w:hAnsi="Times New Roman"/>
          <w:sz w:val="24"/>
          <w:szCs w:val="24"/>
        </w:rPr>
        <w:t xml:space="preserve">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1F5494" w:rsidRPr="006A6ED6" w:rsidRDefault="001F5494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lang w:val="ru-RU"/>
        </w:rPr>
      </w:pPr>
      <w:r w:rsidRPr="006A6ED6">
        <w:rPr>
          <w:rStyle w:val="dash041e005f0431005f044b005f0447005f043d005f044b005f0439005f005fchar1char1"/>
          <w:b/>
          <w:lang w:val="ru-RU"/>
        </w:rPr>
        <w:t>Критериям и эффективности</w:t>
      </w:r>
      <w:r w:rsidRPr="006A6ED6">
        <w:rPr>
          <w:rStyle w:val="dash041e005f0431005f044b005f0447005f043d005f044b005f0439005f005fchar1char1"/>
          <w:lang w:val="ru-RU"/>
        </w:rPr>
        <w:t xml:space="preserve"> реализации учебным учреждением воспитательной и развивающей программы является </w:t>
      </w:r>
      <w:r w:rsidRPr="006A6ED6">
        <w:rPr>
          <w:b/>
          <w:lang w:val="ru-RU"/>
        </w:rPr>
        <w:t xml:space="preserve">динамика </w:t>
      </w:r>
      <w:r w:rsidRPr="006A6ED6">
        <w:rPr>
          <w:rStyle w:val="dash041e005f0431005f044b005f0447005f043d005f044b005f0439005f005fchar1char1"/>
          <w:lang w:val="ru-RU"/>
        </w:rPr>
        <w:t>основных показателей воспитания и социализации обучающихся:</w:t>
      </w:r>
    </w:p>
    <w:p w:rsidR="001F5494" w:rsidRPr="006A6ED6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6A6ED6">
        <w:rPr>
          <w:lang w:val="ru-RU"/>
        </w:rPr>
        <w:lastRenderedPageBreak/>
        <w:t>1.</w:t>
      </w:r>
      <w:r w:rsidRPr="006A6ED6">
        <w:t> </w:t>
      </w:r>
      <w:r w:rsidRPr="006A6ED6">
        <w:rPr>
          <w:lang w:val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1.</w:t>
      </w:r>
      <w:r w:rsidRPr="006A6ED6">
        <w:rPr>
          <w:rFonts w:ascii="Times New Roman" w:hAnsi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6A6ED6">
        <w:rPr>
          <w:rFonts w:ascii="Times New Roman" w:hAnsi="Times New Roman"/>
          <w:sz w:val="24"/>
          <w:szCs w:val="24"/>
        </w:rPr>
        <w:t xml:space="preserve"> — увеличение значений выделенных показателей </w:t>
      </w:r>
      <w:r w:rsidRPr="006A6ED6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2.</w:t>
      </w:r>
      <w:r w:rsidRPr="006A6ED6">
        <w:rPr>
          <w:rFonts w:ascii="Times New Roman" w:hAnsi="Times New Roman"/>
          <w:i/>
          <w:sz w:val="24"/>
          <w:szCs w:val="24"/>
        </w:rPr>
        <w:t xml:space="preserve"> Инертность положительной динамики </w:t>
      </w:r>
      <w:r w:rsidRPr="006A6ED6">
        <w:rPr>
          <w:rFonts w:ascii="Times New Roman" w:hAnsi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6A6ED6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1F5494" w:rsidRPr="006A6ED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3.</w:t>
      </w:r>
      <w:r w:rsidRPr="006A6ED6">
        <w:rPr>
          <w:rFonts w:ascii="Times New Roman" w:hAnsi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6A6ED6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6A6ED6">
        <w:rPr>
          <w:rFonts w:ascii="Times New Roman" w:hAnsi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F5494" w:rsidRPr="006A6ED6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6A6ED6">
        <w:rPr>
          <w:rFonts w:ascii="Times New Roman" w:eastAsia="Calibri" w:hAnsi="Times New Roman"/>
          <w:lang w:val="ru-RU"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0125BB" w:rsidRPr="006A6ED6" w:rsidRDefault="000125BB" w:rsidP="00B37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5BB" w:rsidRPr="006A6ED6" w:rsidRDefault="000125BB" w:rsidP="00B37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9A5" w:rsidRPr="006A6ED6" w:rsidRDefault="00B379A5" w:rsidP="00B37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B379A5" w:rsidRPr="006A6ED6" w:rsidRDefault="00B379A5" w:rsidP="00B379A5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 w:rsidRPr="006A6ED6">
        <w:rPr>
          <w:rFonts w:ascii="Times New Roman" w:hAnsi="Times New Roman"/>
          <w:i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B379A5" w:rsidRPr="006A6ED6" w:rsidRDefault="00B379A5" w:rsidP="00B379A5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 xml:space="preserve">Второй уровень результатов </w:t>
      </w:r>
      <w:r w:rsidRPr="006A6ED6">
        <w:rPr>
          <w:rFonts w:ascii="Times New Roman" w:hAnsi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школе,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B379A5" w:rsidRPr="006A6ED6" w:rsidRDefault="00B379A5" w:rsidP="00B379A5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Третий уровень результатов</w:t>
      </w:r>
      <w:r w:rsidRPr="006A6ED6">
        <w:rPr>
          <w:rFonts w:ascii="Times New Roman" w:hAnsi="Times New Roman"/>
          <w:i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</w:t>
      </w:r>
      <w:r w:rsidRPr="006A6ED6">
        <w:rPr>
          <w:rFonts w:ascii="Times New Roman" w:hAnsi="Times New Roman"/>
          <w:sz w:val="24"/>
          <w:szCs w:val="24"/>
        </w:rPr>
        <w:lastRenderedPageBreak/>
        <w:t>человек действительно становится (</w:t>
      </w:r>
      <w:r w:rsidRPr="006A6ED6">
        <w:rPr>
          <w:rFonts w:ascii="Times New Roman" w:hAnsi="Times New Roman"/>
          <w:i/>
          <w:sz w:val="24"/>
          <w:szCs w:val="24"/>
        </w:rPr>
        <w:t>а не просто</w:t>
      </w: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6A6ED6">
        <w:rPr>
          <w:rFonts w:ascii="Times New Roman" w:hAnsi="Times New Roman"/>
          <w:sz w:val="24"/>
          <w:szCs w:val="24"/>
        </w:rPr>
        <w:t xml:space="preserve">) гражданином, социальным деятелем, свободным человеком. Для достижения данного уровня результатов особое значение имеет взаимодействие школьника представителями различных социальных субъектов  за пределами школы, в открытой общественной среде. </w:t>
      </w:r>
    </w:p>
    <w:p w:rsidR="00B379A5" w:rsidRPr="006A6ED6" w:rsidRDefault="00B379A5" w:rsidP="00B379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С переходом от одного уровня результатов к другому</w:t>
      </w:r>
      <w:r w:rsidRPr="006A6ED6">
        <w:rPr>
          <w:rFonts w:ascii="Times New Roman" w:hAnsi="Times New Roman"/>
          <w:sz w:val="24"/>
          <w:szCs w:val="24"/>
        </w:rPr>
        <w:t xml:space="preserve"> существенно возрастают </w:t>
      </w:r>
      <w:r w:rsidRPr="006A6ED6">
        <w:rPr>
          <w:rFonts w:ascii="Times New Roman" w:hAnsi="Times New Roman"/>
          <w:b/>
          <w:sz w:val="24"/>
          <w:szCs w:val="24"/>
        </w:rPr>
        <w:t>воспитательные эффекты</w:t>
      </w:r>
      <w:r w:rsidRPr="006A6ED6">
        <w:rPr>
          <w:rFonts w:ascii="Times New Roman" w:hAnsi="Times New Roman"/>
          <w:sz w:val="24"/>
          <w:szCs w:val="24"/>
        </w:rPr>
        <w:t>:</w:t>
      </w:r>
    </w:p>
    <w:p w:rsidR="00B379A5" w:rsidRPr="006A6ED6" w:rsidRDefault="00B379A5" w:rsidP="00EB5D22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B379A5" w:rsidRPr="006A6ED6" w:rsidRDefault="00B379A5" w:rsidP="00EB5D22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на третьем уровне создаются необходимые условия для участия обучающихся в нравственно-ориентированной социально значимой деятельности. </w:t>
      </w:r>
    </w:p>
    <w:p w:rsidR="00B379A5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ED6">
        <w:rPr>
          <w:rFonts w:ascii="Times New Roman" w:hAnsi="Times New Roman" w:cs="Times New Roman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B379A5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E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0125BB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ED6">
        <w:rPr>
          <w:rFonts w:ascii="Times New Roman" w:hAnsi="Times New Roman" w:cs="Times New Roman"/>
          <w:sz w:val="24"/>
          <w:szCs w:val="24"/>
          <w:lang w:eastAsia="ru-RU"/>
        </w:rPr>
        <w:t>При подведении итогов реализации Программы (ежегодно в мае) проводится итоговая торжественная линейка, которая включает в себя награждение лучших и самых активных учащихся в учебном году почетными грамотами, благ</w:t>
      </w:r>
      <w:r w:rsidR="000125BB" w:rsidRPr="006A6ED6">
        <w:rPr>
          <w:rFonts w:ascii="Times New Roman" w:hAnsi="Times New Roman" w:cs="Times New Roman"/>
          <w:sz w:val="24"/>
          <w:szCs w:val="24"/>
          <w:lang w:eastAsia="ru-RU"/>
        </w:rPr>
        <w:t>одарственными письмами</w:t>
      </w:r>
      <w:r w:rsidRPr="006A6ED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379A5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A6ED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итоговой выставки с художественно-прикладными и техническими работами; </w:t>
      </w:r>
    </w:p>
    <w:p w:rsidR="00B379A5" w:rsidRPr="006A6ED6" w:rsidRDefault="00B379A5" w:rsidP="00B379A5">
      <w:pPr>
        <w:pStyle w:val="3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6A6ED6">
        <w:rPr>
          <w:rStyle w:val="af0"/>
          <w:rFonts w:ascii="Times New Roman" w:hAnsi="Times New Roman"/>
          <w:sz w:val="24"/>
          <w:szCs w:val="24"/>
        </w:rPr>
        <w:t>Диагностика:</w:t>
      </w:r>
    </w:p>
    <w:p w:rsidR="00B379A5" w:rsidRPr="006A6ED6" w:rsidRDefault="00B379A5" w:rsidP="000125BB">
      <w:pPr>
        <w:shd w:val="clear" w:color="auto" w:fill="FFFFFF"/>
        <w:spacing w:after="0" w:line="240" w:lineRule="auto"/>
        <w:ind w:left="2" w:right="31" w:firstLine="286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</w:t>
      </w:r>
      <w:r w:rsidRPr="006A6ED6">
        <w:rPr>
          <w:rFonts w:ascii="Times New Roman" w:hAnsi="Times New Roman"/>
          <w:sz w:val="24"/>
          <w:szCs w:val="24"/>
        </w:rPr>
        <w:br/>
      </w:r>
      <w:r w:rsidRPr="006A6ED6">
        <w:rPr>
          <w:rFonts w:ascii="Times New Roman" w:hAnsi="Times New Roman"/>
          <w:b/>
          <w:sz w:val="24"/>
          <w:szCs w:val="24"/>
        </w:rPr>
        <w:t xml:space="preserve">Направления диагностики: </w:t>
      </w:r>
    </w:p>
    <w:p w:rsidR="00B379A5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ED6">
        <w:rPr>
          <w:rFonts w:ascii="Times New Roman" w:hAnsi="Times New Roman" w:cs="Times New Roman"/>
          <w:b/>
          <w:sz w:val="24"/>
          <w:szCs w:val="24"/>
        </w:rPr>
        <w:t xml:space="preserve">1. Изучение индивидуальных особенностей личности учащегося: </w:t>
      </w:r>
    </w:p>
    <w:p w:rsidR="00B379A5" w:rsidRPr="006A6ED6" w:rsidRDefault="00B379A5" w:rsidP="00EB5D22">
      <w:pPr>
        <w:numPr>
          <w:ilvl w:val="0"/>
          <w:numId w:val="13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общие сведения; </w:t>
      </w:r>
    </w:p>
    <w:p w:rsidR="00B379A5" w:rsidRPr="006A6ED6" w:rsidRDefault="00B379A5" w:rsidP="00EB5D22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способности; </w:t>
      </w:r>
    </w:p>
    <w:p w:rsidR="00B379A5" w:rsidRPr="006A6ED6" w:rsidRDefault="00B379A5" w:rsidP="00EB5D22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темперамент; </w:t>
      </w:r>
    </w:p>
    <w:p w:rsidR="00B379A5" w:rsidRPr="006A6ED6" w:rsidRDefault="00B379A5" w:rsidP="00EB5D22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тип личности в общении; </w:t>
      </w:r>
    </w:p>
    <w:p w:rsidR="00B379A5" w:rsidRPr="006A6ED6" w:rsidRDefault="00B379A5" w:rsidP="00EB5D22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самооценка; </w:t>
      </w:r>
    </w:p>
    <w:p w:rsidR="00B379A5" w:rsidRPr="006A6ED6" w:rsidRDefault="00B379A5" w:rsidP="00EB5D22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уровень личностного роста обучающегося</w:t>
      </w:r>
    </w:p>
    <w:p w:rsidR="00B379A5" w:rsidRPr="006A6ED6" w:rsidRDefault="00B379A5" w:rsidP="00B379A5">
      <w:pPr>
        <w:pStyle w:val="ac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ED6">
        <w:rPr>
          <w:rFonts w:ascii="Times New Roman" w:hAnsi="Times New Roman" w:cs="Times New Roman"/>
          <w:b/>
          <w:sz w:val="24"/>
          <w:szCs w:val="24"/>
        </w:rPr>
        <w:t xml:space="preserve">2. Изучение межличностных отношений: </w:t>
      </w:r>
    </w:p>
    <w:p w:rsidR="00B379A5" w:rsidRPr="006A6ED6" w:rsidRDefault="00B379A5" w:rsidP="00EB5D22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социометрия;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социально-психологический климат в классе;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общие сведения;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способности;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темперамент;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тип личности в общении;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самооценка; </w:t>
      </w:r>
    </w:p>
    <w:p w:rsidR="00B379A5" w:rsidRPr="006A6ED6" w:rsidRDefault="00B379A5" w:rsidP="00EB5D22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успешность в деятельности; </w:t>
      </w:r>
    </w:p>
    <w:p w:rsidR="00B379A5" w:rsidRPr="006A6ED6" w:rsidRDefault="00B379A5" w:rsidP="00EB5D22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уровень личностного роста обучающегося</w:t>
      </w:r>
    </w:p>
    <w:p w:rsidR="00B379A5" w:rsidRPr="006A6ED6" w:rsidRDefault="00B379A5" w:rsidP="00B379A5">
      <w:pPr>
        <w:shd w:val="clear" w:color="auto" w:fill="FFFFFF"/>
        <w:ind w:left="2" w:right="31" w:firstLine="286"/>
        <w:jc w:val="both"/>
        <w:rPr>
          <w:rFonts w:ascii="Times New Roman" w:hAnsi="Times New Roman"/>
          <w:bCs/>
          <w:sz w:val="24"/>
          <w:szCs w:val="24"/>
        </w:rPr>
      </w:pPr>
      <w:r w:rsidRPr="006A6ED6">
        <w:rPr>
          <w:rFonts w:ascii="Times New Roman" w:hAnsi="Times New Roman"/>
          <w:bCs/>
          <w:sz w:val="24"/>
          <w:szCs w:val="24"/>
        </w:rPr>
        <w:t>Личностный рост целесообразно рассматривать как развитие гуманистических ценностных отношений личности к миру, к людям, к самому себе.</w:t>
      </w:r>
    </w:p>
    <w:p w:rsidR="00E45146" w:rsidRPr="006A6ED6" w:rsidRDefault="000125BB" w:rsidP="000125BB">
      <w:pPr>
        <w:pStyle w:val="2"/>
        <w:tabs>
          <w:tab w:val="left" w:pos="6531"/>
        </w:tabs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ab/>
      </w:r>
    </w:p>
    <w:p w:rsidR="00EB5D22" w:rsidRPr="006A6ED6" w:rsidRDefault="00EB5D22" w:rsidP="00EB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 xml:space="preserve">ПРОГРАММА ДУХОВНО-НРАВСТВЕННОГО ВОСПИТАНИЯ НА </w:t>
      </w:r>
      <w:r w:rsidR="000125BB" w:rsidRPr="006A6ED6">
        <w:rPr>
          <w:rFonts w:ascii="Times New Roman" w:hAnsi="Times New Roman"/>
          <w:b/>
          <w:sz w:val="24"/>
          <w:szCs w:val="24"/>
        </w:rPr>
        <w:t>УРОВНЕ СРЕДНЕГО ОБЩЕГО ОБРАЗОВАНИЯ</w:t>
      </w:r>
      <w:r w:rsidR="001D09A8" w:rsidRPr="006A6ED6">
        <w:rPr>
          <w:rFonts w:ascii="Times New Roman" w:hAnsi="Times New Roman"/>
          <w:b/>
          <w:sz w:val="24"/>
          <w:szCs w:val="24"/>
        </w:rPr>
        <w:t xml:space="preserve"> </w:t>
      </w:r>
    </w:p>
    <w:p w:rsidR="00EB5D22" w:rsidRPr="006A6ED6" w:rsidRDefault="00EB5D22" w:rsidP="00EB5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Данная программа отражает обязательное для усвоения в 10-11 классах школы содержание обучения самопознанию.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Основные цели: способствовать духовно-нравственному развитию личности; сформировать знания, умения и навыки, необходимые человеку во взрослой жизни; содействовать целенаправленному развитию жизненно важных ключевых компетенций, определённых Законом РФ «Об образовании</w:t>
      </w:r>
      <w:r w:rsidR="000125BB" w:rsidRPr="006A6ED6">
        <w:rPr>
          <w:rFonts w:ascii="Times New Roman" w:hAnsi="Times New Roman"/>
          <w:sz w:val="24"/>
          <w:szCs w:val="24"/>
        </w:rPr>
        <w:t xml:space="preserve"> в РФ</w:t>
      </w:r>
      <w:r w:rsidRPr="006A6ED6">
        <w:rPr>
          <w:rFonts w:ascii="Times New Roman" w:hAnsi="Times New Roman"/>
          <w:sz w:val="24"/>
          <w:szCs w:val="24"/>
        </w:rPr>
        <w:t>»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ab/>
        <w:t>Программа для 10-11 классов сохраняет преемственность в освоении программы в 7-9 классах. В ней определены основные задачи учебного процесса по самопознанию: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повлиять на формирование у учащегося собственной картины ценностного сознания;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раскрыть перед учащимся многообразие жизненных обстоятельств;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способствовать осмыслению учащимися дальнейшего личностного и профессионального самоопределения;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сориентировать учащихся на дальнейшее самосовершенствование;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развить у учащихся положительные ценностные ориентации в отношении трудовой деятельности и семейно-бытовой сферы;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помочь учащимся понять свою роль в коллективе и обществе;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заложить  основы  культурного поведения учащихся.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10-11 классы представляют завершающий этап образования по программе «Самопознание» в системе средней школы. Базовое содержание включает в себя четыре основных раздела: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A6ED6">
        <w:rPr>
          <w:rFonts w:ascii="Times New Roman" w:hAnsi="Times New Roman"/>
          <w:b/>
          <w:sz w:val="24"/>
          <w:szCs w:val="24"/>
        </w:rPr>
        <w:t xml:space="preserve">  «Быть человеком»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ED6">
        <w:rPr>
          <w:rFonts w:ascii="Times New Roman" w:hAnsi="Times New Roman"/>
          <w:b/>
          <w:sz w:val="24"/>
          <w:szCs w:val="24"/>
        </w:rPr>
        <w:t xml:space="preserve"> «Человек и общество»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A6ED6">
        <w:rPr>
          <w:rFonts w:ascii="Times New Roman" w:hAnsi="Times New Roman"/>
          <w:b/>
          <w:sz w:val="24"/>
          <w:szCs w:val="24"/>
        </w:rPr>
        <w:t xml:space="preserve"> «Мир и человек»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A6ED6">
        <w:rPr>
          <w:rFonts w:ascii="Times New Roman" w:hAnsi="Times New Roman"/>
          <w:b/>
          <w:sz w:val="24"/>
          <w:szCs w:val="24"/>
        </w:rPr>
        <w:t xml:space="preserve"> «Мир человечества»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Данная тематика нашла отражение в программе, начиная с 7 класса, и включает широкий диапазон сведений о человеке и окружающем мире не просто познавательного, а и проблемного характера, что предполагает исследовательский поиск, творческий подход к осмыслению вопросов, рассматриваемых на уроке.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Завершая школьное образование, выбирая дальнейший путь, юноши и девушки активно вступают в процесс социализации, во взрослое сообщество людей, где особое значение приобретают ответственность, самостоятельность, целеустремлённость. Готовность молодого человека активно действовать и принимать верное решение становится залогом успешности на любом этапе жизненного пути, если базируется на приоритете высоких нравственных ценностей.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Роль школы в удовлетворении познавательных, социально-психологических потребностей выпускника по-прежнему остаётся очень важной, вместе с тем собственное «Я» постигается в новых реальных и ожидаемых ролевых статусах на этапе взросления.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Учащиеся 10-11 классов стоят на пороге вступления во взрослую жизнь, поэтому так необходим процесс познавательной социализации, которая становится важным ориентиром  в процессе развития гармоничной личности.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A6ED6">
        <w:rPr>
          <w:rFonts w:ascii="Times New Roman" w:hAnsi="Times New Roman"/>
          <w:spacing w:val="-6"/>
          <w:sz w:val="24"/>
          <w:szCs w:val="24"/>
        </w:rPr>
        <w:t>Важнейшей особенностью данного возраста является переосмысление многогранных «Я», что связано с выбором жизненного пути. Это проявляется в разнообразии интересов, устремлений, постановке целей и задач, планировании деятельности, духовных исканиях, поиске авторитетов или желании дистанцироваться от их влияния, выборе круга общения, самоутверждении.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Темы первого раздела</w:t>
      </w:r>
      <w:r w:rsidRPr="006A6ED6">
        <w:rPr>
          <w:rFonts w:ascii="Times New Roman" w:hAnsi="Times New Roman"/>
          <w:b/>
          <w:sz w:val="24"/>
          <w:szCs w:val="24"/>
        </w:rPr>
        <w:t xml:space="preserve"> “Быть человеком”</w:t>
      </w:r>
      <w:r w:rsidRPr="006A6ED6">
        <w:rPr>
          <w:rFonts w:ascii="Times New Roman" w:hAnsi="Times New Roman"/>
          <w:sz w:val="24"/>
          <w:szCs w:val="24"/>
        </w:rPr>
        <w:t xml:space="preserve"> разработаны с целью побудить учеников к постижению собственной идентичности через осознанное предпочтение общечеловеческих ценностей. Речь пойдёт о способности человека строить гармоничные отношения с собой и окружающим миром, управлять своим эмоциональным состоянием, путях совершенствования личности, поисках идеала,  о необходимости воспитывать характер, развивать такие качества, как  ответственность, честь, достоинство. В программе заложена возможность для постижения учащимися смысла таких понятий, как внутренний мир человека, многогранность личности, </w:t>
      </w:r>
      <w:r w:rsidRPr="006A6ED6">
        <w:rPr>
          <w:rFonts w:ascii="Times New Roman" w:hAnsi="Times New Roman"/>
          <w:sz w:val="24"/>
          <w:szCs w:val="24"/>
        </w:rPr>
        <w:lastRenderedPageBreak/>
        <w:t>жизненная позиция, вера в себя, интуиция. Речь ведется и о негативных проявлениях человека: лицемерии, неумении сдерживать чувства. В программе уделено внимание  вопросу свободы выбора человеком вероисповедания и в то же время разрушительному воздействию на личность различного рода сект.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A6ED6">
        <w:rPr>
          <w:rFonts w:ascii="Times New Roman" w:hAnsi="Times New Roman"/>
          <w:spacing w:val="-6"/>
          <w:sz w:val="24"/>
          <w:szCs w:val="24"/>
        </w:rPr>
        <w:t xml:space="preserve">Тематическое планирование второго раздела </w:t>
      </w:r>
      <w:r w:rsidRPr="006A6ED6">
        <w:rPr>
          <w:rFonts w:ascii="Times New Roman" w:hAnsi="Times New Roman"/>
          <w:b/>
          <w:spacing w:val="-6"/>
          <w:sz w:val="24"/>
          <w:szCs w:val="24"/>
        </w:rPr>
        <w:t>“Человек и общество”</w:t>
      </w:r>
      <w:r w:rsidRPr="006A6ED6">
        <w:rPr>
          <w:rFonts w:ascii="Times New Roman" w:hAnsi="Times New Roman"/>
          <w:spacing w:val="-6"/>
          <w:sz w:val="24"/>
          <w:szCs w:val="24"/>
        </w:rPr>
        <w:t xml:space="preserve"> направлено на развитие у учащихся навыков критического мышления и разумного подхода к этическим жизненным коллизиям, возникающим в отношениях между людьми. Старшеклассникам предстоит упорядочить представления о своей роли в жизни семьи, коллектива и общества с позиций человека, вступившего в период взросления и осознающего меру ответственности за создание морального климата в среде не только своих близких, одноклассников, но и будущих однокурсников и коллег по работе. В программе раздела предусмотрено развитие представлений учащихся о служении обществу, предназначении человека, равенстве и справедливости, социальных ролях мужчины и женщины и знакомство с такими понятиями, как самоутверждение личности, мировоззрение.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Особое внимание уделено вопросам построения семьи и разъяснению ее значения как основы человеческого общества. Подробно рассматривается семейный статус человека, его роль как отца и матери, сына и дочери, мужа и жены. Учащимся предстоит также уяснить для себя причины семейных конфликтов, необходимость выполнять свои непосредственные обязанности.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Неразрывную связь человека и общества авторы видят в понимании смысла созидательной активности во имя процветания своей страны, соотечественников. Все это будет способствовать постижению искусства жить среди людей.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A6ED6">
        <w:rPr>
          <w:rFonts w:ascii="Times New Roman" w:hAnsi="Times New Roman"/>
          <w:spacing w:val="-4"/>
          <w:sz w:val="24"/>
          <w:szCs w:val="24"/>
        </w:rPr>
        <w:t>В темах третьего раздела</w:t>
      </w:r>
      <w:r w:rsidRPr="006A6ED6">
        <w:rPr>
          <w:rFonts w:ascii="Times New Roman" w:hAnsi="Times New Roman"/>
          <w:b/>
          <w:spacing w:val="-4"/>
          <w:sz w:val="24"/>
          <w:szCs w:val="24"/>
        </w:rPr>
        <w:t xml:space="preserve"> “Мир и человек”</w:t>
      </w:r>
      <w:r w:rsidRPr="006A6ED6">
        <w:rPr>
          <w:rFonts w:ascii="Times New Roman" w:hAnsi="Times New Roman"/>
          <w:spacing w:val="-4"/>
          <w:sz w:val="24"/>
          <w:szCs w:val="24"/>
        </w:rPr>
        <w:t xml:space="preserve"> предусмотрено расширение рамок мировосприятия учащихся через развитие их представлений о способности человека быть открытым миру, познавать и понимать мир и действовать в нем с позиций норм высокой нравственности. В программе заложено рассмотрение таких вопросов, как многогранность мира, роль человека в сохранении земных богатств и созидании  будущего, секреты гармонии и красоты,связь человека и Вселенной. Отталкиваясь от рассмотрения Земли как общего дома человечества, а человека как венца творения природы, авторы предусматривают постижение учащимися идеи о вкладе каждого в дело совершенствования мира и преумножения его красоты.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Основополагающим положением данного раздела является идея о постижении человеком своей природы, основой которой является любовь, действенной сущностью – стремление творить добро.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</w:t>
      </w:r>
      <w:r w:rsidRPr="006A6ED6">
        <w:rPr>
          <w:rFonts w:ascii="Times New Roman" w:hAnsi="Times New Roman"/>
          <w:b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>четвёртом разделе</w:t>
      </w:r>
      <w:r w:rsidRPr="006A6ED6">
        <w:rPr>
          <w:rFonts w:ascii="Times New Roman" w:hAnsi="Times New Roman"/>
          <w:b/>
          <w:sz w:val="24"/>
          <w:szCs w:val="24"/>
        </w:rPr>
        <w:t xml:space="preserve"> “Мир человечества”</w:t>
      </w:r>
      <w:r w:rsidRPr="006A6ED6">
        <w:rPr>
          <w:rFonts w:ascii="Times New Roman" w:hAnsi="Times New Roman"/>
          <w:sz w:val="24"/>
          <w:szCs w:val="24"/>
        </w:rPr>
        <w:t xml:space="preserve"> созданы предпосылки для развития гуманистического отношения учащихся к культурному наследию человечества, осознания ими своей принадлежности к человеческому роду и своего пути к истине. Изучение программы данного раздела предполагается осуществить через глубокое осмысление старшеклассниками важнейших человеческих ценностей путем обобщения и систематизации сведений об историческом, культурном и духовном пути человечества, его настоящем и будущем, высоком предназначении человека. Особое внимание уделяется развитию представлений учащихся о толерантности как необходимом условии обретения мира и согласия между людьми. 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Данный раздел является завершающим в курсе самопознания средней школы и нацелен на постижение каждым учеником своей роли в необъятном жизненном пространстве, собственной значимости в выполнении насущных задач человечества и созидании такого будущего, в котором нашлось бы приложение труду, таланту и творчеству каждого. Все это поможет старшекласснику осмыслить сущность важнейшего для  человека понятия  «счастье».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Особенностью программы, предлагаемой для усвоения в 10-11 классах, является ориентация на обобщение ранее изученного, углубление знаний учащихся о важнейших общечеловеческих ценностях с целью дальнейшего развития и последующего закрепления ключевых компетенций, являющихся необходимым багажом выпускника средней школы, вступающего во взрослую жизнь. Это в конечном итоге предполагает воспитание отзывчивого и доброжелательного человека, любящего и заботливого члена семьи, верного друга, надёжного партнёра, ответственного гражданина, здоровой и совершенствующейся личности.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 xml:space="preserve">Особо замечаем, что между разделами нет четкой содержательной границы, они концептуально и тематически взаимосвязаны, что помогает рассмотреть разные грани вечных человеческих ценностей, многовекового нравственно-духовного опыта человечества. </w:t>
      </w:r>
    </w:p>
    <w:p w:rsidR="00EB5D22" w:rsidRPr="006A6ED6" w:rsidRDefault="00EB5D22" w:rsidP="00EB5D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D22" w:rsidRPr="006A6ED6" w:rsidRDefault="008C0CA1" w:rsidP="008C0CA1">
      <w:pPr>
        <w:pStyle w:val="4"/>
        <w:pageBreakBefore/>
        <w:widowControl w:val="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                                                         </w:t>
      </w:r>
      <w:r w:rsidR="00EB5D22" w:rsidRPr="006A6ED6">
        <w:rPr>
          <w:rFonts w:ascii="Times New Roman" w:hAnsi="Times New Roman"/>
          <w:color w:val="auto"/>
          <w:sz w:val="24"/>
          <w:szCs w:val="24"/>
          <w:lang w:val="ru-RU"/>
        </w:rPr>
        <w:t>10 класс</w:t>
      </w:r>
    </w:p>
    <w:p w:rsidR="00EB5D22" w:rsidRPr="006A6ED6" w:rsidRDefault="00EB5D22" w:rsidP="00EB5D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(34 часа, 1 час в неделю)</w:t>
      </w:r>
    </w:p>
    <w:p w:rsidR="00EB5D22" w:rsidRPr="006A6ED6" w:rsidRDefault="00EB5D22" w:rsidP="00EB5D22">
      <w:pPr>
        <w:pStyle w:val="211"/>
        <w:ind w:firstLine="567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6"/>
        <w:gridCol w:w="1041"/>
        <w:gridCol w:w="1987"/>
        <w:gridCol w:w="5251"/>
      </w:tblGrid>
      <w:tr w:rsidR="00EB5D22" w:rsidRPr="006A6ED6" w:rsidTr="002F3A27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темы, содержание </w:t>
            </w:r>
          </w:p>
        </w:tc>
      </w:tr>
      <w:tr w:rsidR="00EB5D22" w:rsidRPr="006A6ED6" w:rsidTr="002F3A27"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Быть человеком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Определяющие черты человека. Спор о человеке. Человеческая индивидуальность. Постижение собственного «Я». 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и его характер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Черты характера. Проявления характера. Воспитание характера. Самооценка. Характер и судьба.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 ладу с самим собой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Внутренний мир человека. Совесть. Интуиция. Роль чувств в обретении внутренней гармонии. Вера в себя.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Быть, а не казаться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Главные качества личности. Лицемерие  и достоинство человека.</w:t>
            </w:r>
          </w:p>
        </w:tc>
      </w:tr>
      <w:tr w:rsidR="00EB5D22" w:rsidRPr="006A6ED6" w:rsidTr="002F3A27"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Семья: прошлое, настоящее, будущее.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Семейные корни. Родословная человека. Традиции семьи. Образ счастливой семьи. Судьба семьи как отражение истории человечества. Семья ХХ</w:t>
            </w: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 xml:space="preserve"> века.  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 семейном кругу</w:t>
            </w: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Роль семьи в становлении человека. Роль человека в семье. Мужчина: сын, брат, муж, отец. Женщина: дочь, сестра, жена, мать. Причины семейных конфликтов. Отцы и дети – путь к взаимопониманию. Здоровье семьи. Отношения полов. Сила любви. 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О равенстве и справедливости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Мужчины и женщ-ны в стране. Гендерные отношения. Свобода выбора пути. Предназначение человека.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Служение обществу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Призвание. Выбор и ответственность. Путь в профессию. Созидательный труд во имя Родины. </w:t>
            </w:r>
          </w:p>
        </w:tc>
      </w:tr>
      <w:tr w:rsidR="00EB5D22" w:rsidRPr="006A6ED6" w:rsidTr="002F3A27"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Мир и человек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в виртуальном пространстве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Виртуальный мир и реальность. Значение Интернета в жизни человека. Интернет - общение. Компьютерные игры. 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Дорогу к знанию ищет человек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Познание как смысл бытия. Способы поз-нания. Бесконечность познания.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Радостней сделать жизнь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Мир человеческих увлечений. Общение с интересными людь-ми. Креативность личности. Жизнь как источник вдохновения. 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Гражданин Земли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Ответственность человека за судьбу мира. Вклад каждого в общее дело мира и процветания. </w:t>
            </w:r>
          </w:p>
        </w:tc>
      </w:tr>
      <w:tr w:rsidR="00EB5D22" w:rsidRPr="006A6ED6" w:rsidTr="002F3A27"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Мир человечества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Вечный поиск, вечный путь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Истина. Духовные искания человека. Истины человечества, обращённые к человеку.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в зеркале человечества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Современный человек. Взаимосвязь общечеловеческих, этнокультурных и национальных ценностей. Толерантность. Мировые достижения как отражение стремления человека к совершенству. Влияние цивилизации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lastRenderedPageBreak/>
              <w:t>на духовный мир человека.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Со временем сверяя шаг…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Образ современности. Юность как источник жизненной энергии, больших познавательных и творческих возможностей человека. Человек будущего.</w:t>
            </w:r>
          </w:p>
        </w:tc>
      </w:tr>
      <w:tr w:rsidR="00EB5D22" w:rsidRPr="006A6ED6" w:rsidTr="002F3A27"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Счастье человека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Смысл и значение понятия «счастье». Вкус счастья. Счастливый человек. Счастье любить.</w:t>
            </w:r>
          </w:p>
        </w:tc>
      </w:tr>
      <w:tr w:rsidR="00EB5D22" w:rsidRPr="006A6ED6" w:rsidTr="002F3A27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D22" w:rsidRPr="006A6ED6" w:rsidRDefault="00EB5D22" w:rsidP="00EB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Учащийся по окончании </w:t>
      </w:r>
      <w:r w:rsidRPr="006A6ED6">
        <w:rPr>
          <w:rFonts w:ascii="Times New Roman" w:hAnsi="Times New Roman"/>
          <w:b/>
          <w:sz w:val="24"/>
          <w:szCs w:val="24"/>
        </w:rPr>
        <w:t>10 класса</w:t>
      </w:r>
      <w:r w:rsidRPr="006A6ED6">
        <w:rPr>
          <w:rFonts w:ascii="Times New Roman" w:hAnsi="Times New Roman"/>
          <w:sz w:val="24"/>
          <w:szCs w:val="24"/>
        </w:rPr>
        <w:t>: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понимает взаимосвязь и соотношение общечеловеческих, этнокультурных и национальных ценностей в жизни человека;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владеет культурой позитивного общения и умеет проявлять ее на практике в повседневной жизни;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анализировать и критически оценивать свои взгляды и поступки, взгляды и поступки других людей;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осознает ценность позитивного общения в семье, ответственность за создание семьи;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стремится к пониманию смысла жизни;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продуктивно организовать свое личное время с пользой для себя и общества;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сопоставлять, анализировать, критически оценивать информацию, полученную из различных источников;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свободно, аргументировано выражать и обосновывать свои взгляды и суждения, проявлять терпимость к мнениям, отличным от собственных;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имеет навыки практического служения обществу;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отстаивает  свою гражданскую позицию;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проявляет уважение и терпимость к представителям других национальностей и конфессий, независимо от  положения человека в обществе и его личных качеств.</w:t>
      </w:r>
    </w:p>
    <w:p w:rsidR="00EB5D22" w:rsidRPr="006A6ED6" w:rsidRDefault="00EB5D22" w:rsidP="00EB5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Оценивание знаний учащихся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Оценивание качества знаний учащихся по предмету «Самопознание» проводится на основе «Требований к уровню подготовки учащихся», разработанных в программе для </w:t>
      </w:r>
      <w:r w:rsidRPr="006A6ED6">
        <w:rPr>
          <w:rFonts w:ascii="Times New Roman" w:hAnsi="Times New Roman"/>
          <w:b/>
          <w:sz w:val="24"/>
          <w:szCs w:val="24"/>
        </w:rPr>
        <w:t>10 класса</w:t>
      </w:r>
      <w:r w:rsidRPr="006A6ED6">
        <w:rPr>
          <w:rFonts w:ascii="Times New Roman" w:hAnsi="Times New Roman"/>
          <w:sz w:val="24"/>
          <w:szCs w:val="24"/>
        </w:rPr>
        <w:t>. Эти требования служат критерием для мониторинга развития познавательной деятельности учащихся, стремления следовать в жизни общечеловеческим ценностям и  навыков служения обществу.</w:t>
      </w: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. При анализе качества портфолио обращается внимание на активность учащегося в коллективном и групповом творчестве, а также глубину осмысления проблемы в индивидуальной творческой деятельности,  ориентированность ее замысла, содержания на приоритет общечеловеческих ценностей, поиск  путей решения поставленных на уроке проблем на основе любви к человеку и окружающему миру.</w:t>
      </w:r>
    </w:p>
    <w:p w:rsidR="006D63FA" w:rsidRPr="006A6ED6" w:rsidRDefault="006D63FA" w:rsidP="006D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D22" w:rsidRPr="006A6ED6" w:rsidRDefault="00EB5D22" w:rsidP="00EB5D22">
      <w:pPr>
        <w:pStyle w:val="4"/>
        <w:pageBreakBefore/>
        <w:rPr>
          <w:rFonts w:ascii="Times New Roman" w:hAnsi="Times New Roman"/>
          <w:color w:val="auto"/>
          <w:sz w:val="24"/>
          <w:szCs w:val="24"/>
          <w:lang w:val="ru-RU"/>
        </w:rPr>
      </w:pPr>
      <w:r w:rsidRPr="006A6ED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11 класс</w:t>
      </w:r>
    </w:p>
    <w:p w:rsidR="00EB5D22" w:rsidRPr="006A6ED6" w:rsidRDefault="00EB5D22" w:rsidP="00EB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(34 часа, 1 час в неделю)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940"/>
        <w:gridCol w:w="1753"/>
        <w:gridCol w:w="6413"/>
      </w:tblGrid>
      <w:tr w:rsidR="00EB5D22" w:rsidRPr="006A6ED6" w:rsidTr="002F3A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темы, содержание </w:t>
            </w:r>
          </w:p>
        </w:tc>
      </w:tr>
      <w:tr w:rsidR="00EB5D22" w:rsidRPr="006A6ED6" w:rsidTr="002F3A2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Быть человеком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ED6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На пути к совершенству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Яркая индивидуальность. Перспективы личнос-тного роста. Гармония формы и содержания.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«Учитесь властвовать собой…»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Культура чувств. Модель поведения. Тактичность в отношениях с людьми. Речь как показатель общей культуры. Сила слова.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 поиске идеала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Учителя человечества. Кумиры юношества.  Роль СМИ в жизни человека. Истинные и мнимые ценности. Духовные искания человека.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Найти себя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Человек в поиске своего призвания. Значение образования в жизни. Вероисповедание человека. Ориентиры в выборе жизненного пути. Проба сил. </w:t>
            </w:r>
          </w:p>
        </w:tc>
      </w:tr>
      <w:tr w:rsidR="00EB5D22" w:rsidRPr="006A6ED6" w:rsidTr="002F3A2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D22" w:rsidRPr="006A6ED6" w:rsidRDefault="00EB5D22" w:rsidP="002F3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Социальные роли личности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Многообразие социальных ролей современного человека. Составляющие успеха в социуме. Карьера и карьерный рост. Самоутверждение.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Семья – основа общества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Значение семьи в обще</w:t>
            </w:r>
            <w:r w:rsidRPr="006A6ED6">
              <w:rPr>
                <w:rFonts w:ascii="Times New Roman" w:hAnsi="Times New Roman"/>
                <w:spacing w:val="-8"/>
                <w:sz w:val="24"/>
                <w:szCs w:val="24"/>
              </w:rPr>
              <w:t>ственном устройстве. Семья как источник духовно-нравственного развития человека. Семейные династии. Молодая семья. Этика и психология семейных отношений.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в коллективе</w:t>
            </w:r>
          </w:p>
          <w:p w:rsidR="00EB5D22" w:rsidRPr="006A6ED6" w:rsidRDefault="00EB5D22" w:rsidP="002F3A2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Роль коллектива в жизни человека. Отношение к своим обязанностям. Особенности взаимоотношений в классе, студенческой группе, трудовом коллективе.  Предотвращение ссор, конфликтов. Коллективный труд. Коллективные будни и праздники.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Искусство жить среди людей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Культура общения как условие полноценного взаимодействия в коллективе, обществе. Человечность - важнейшее качество личности.  </w:t>
            </w:r>
          </w:p>
        </w:tc>
      </w:tr>
      <w:tr w:rsidR="00EB5D22" w:rsidRPr="006A6ED6" w:rsidTr="002F3A2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Мир и человек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Планета – наш общий дом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 Земля как ценность. Человек – житель Земли.  Земля глазами современников: ученых, общественных деятелей. Роль человека в сохранении земных богатств.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– венец творения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Человек как носитель разумного, вечного, доб-рого. Здоровый человек. Здоровое поколение.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«Мира восторг беспредельный…»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Мир как творение поколений. Секрет гармонии. Жизнь по законам красоты. 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Будущее мира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Труд и творчество современного человека – залог прекрасного будущего. Культурное насле-дие как фундамент будущего. Духовная связь поколений. </w:t>
            </w:r>
          </w:p>
        </w:tc>
      </w:tr>
      <w:tr w:rsidR="00EB5D22" w:rsidRPr="006A6ED6" w:rsidTr="002F3A2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 xml:space="preserve"> Мир человечества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Вечные ценности человечества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Духовные и материальные ценности. Бедность и богатство. Жизнь как постижение высших духовных ценностей. Связь поколений.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Мир и согласие – путь челове-чества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Значение общечеловеческих, этнокультурных и национальных ценностей. Толерантность как необходимое условие взаимопонимания между людьми. Уважительное отношение к культуре, языку, традициям разных народов. 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Дорога в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жизнь</w:t>
            </w:r>
          </w:p>
          <w:p w:rsidR="00EB5D22" w:rsidRPr="006A6ED6" w:rsidRDefault="00EB5D22" w:rsidP="002F3A2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Предназначение человека. Пути достижения цели.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выбору профессии. Понимание своего предназначения. Жизнетворчество как необходимое условие  развития человека.</w:t>
            </w:r>
          </w:p>
        </w:tc>
      </w:tr>
      <w:tr w:rsidR="00EB5D22" w:rsidRPr="006A6ED6" w:rsidTr="002F3A2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Век живи, век учись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Источники человеческого познания. Книга в жизни современного человека. Информационные и коммуникационные технологии как способ саморазвития. Искусство в поиске истины. Мудрость человечества. Познание как путь к истине. </w:t>
            </w:r>
          </w:p>
        </w:tc>
      </w:tr>
      <w:tr w:rsidR="00EB5D22" w:rsidRPr="006A6ED6" w:rsidTr="002F3A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22" w:rsidRPr="006A6ED6" w:rsidRDefault="00EB5D22" w:rsidP="002F3A27">
            <w:pPr>
              <w:snapToGri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D22" w:rsidRPr="006A6ED6" w:rsidRDefault="00EB5D22" w:rsidP="00EB5D2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D22" w:rsidRPr="006A6ED6" w:rsidRDefault="00EB5D22" w:rsidP="00EB5D22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Учащийся по окончании </w:t>
      </w:r>
      <w:r w:rsidRPr="006A6ED6">
        <w:rPr>
          <w:rFonts w:ascii="Times New Roman" w:hAnsi="Times New Roman"/>
          <w:b/>
          <w:sz w:val="24"/>
          <w:szCs w:val="24"/>
        </w:rPr>
        <w:t>11 класса</w:t>
      </w:r>
      <w:r w:rsidRPr="006A6ED6">
        <w:rPr>
          <w:rFonts w:ascii="Times New Roman" w:hAnsi="Times New Roman"/>
          <w:sz w:val="24"/>
          <w:szCs w:val="24"/>
        </w:rPr>
        <w:t>: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понимает значимость общечеловеческих, нравственно-духовных ценностей жизни для человека;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распознавать и оценивать человеческие взаимоотношения;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трудиться в команде, идентифицировать свой статус в группе, коллективе;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осознает важность создания собственной семьи и перспективы будущей взрослой жизни;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умеет управлять своим поведением, психическим состоянием; 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обладает эстетическим вкусом, хорошими манерами, творит повседневную жизнь по законам красоты;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свободно выражает свои мысли и чувства;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стремится к построению гармоничных отношений с окружающим миром;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уметь отстаивать свои принципы и убеждения;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противостоит насилию и жестокости;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применяет знания и умения для создания и поддержания условий здоровьесберегающей среды в семье, коллективе;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творчески и продуктивно использовать информационные и коммуникационные технологии для самосовершенствования;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 стремится к самоутверждению;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умеет принимать ответственные решения в различных жизненных ситуациях, руководствуясь общечеловеческими ценностями.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5D22" w:rsidRPr="006A6ED6" w:rsidRDefault="00EB5D22" w:rsidP="00EB5D22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Оценивание знаний учащихся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Оценивание качества знаний учащихся по предмету «Самопознание» проводится на основе «Требований к уровню подготовки учащихся», разработанных в программе для </w:t>
      </w:r>
      <w:r w:rsidRPr="006A6ED6">
        <w:rPr>
          <w:rFonts w:ascii="Times New Roman" w:hAnsi="Times New Roman"/>
          <w:b/>
          <w:sz w:val="24"/>
          <w:szCs w:val="24"/>
        </w:rPr>
        <w:t>11 класса.</w:t>
      </w:r>
      <w:r w:rsidRPr="006A6ED6">
        <w:rPr>
          <w:rFonts w:ascii="Times New Roman" w:hAnsi="Times New Roman"/>
          <w:sz w:val="24"/>
          <w:szCs w:val="24"/>
        </w:rPr>
        <w:t xml:space="preserve"> Эти требования служат критерием для мониторинга развития познавательной деятельности учащихся, стремления следовать в жизни  общечеловеческим ценностям и  навыков служения обществу.</w:t>
      </w:r>
    </w:p>
    <w:p w:rsidR="00EB5D22" w:rsidRPr="006A6ED6" w:rsidRDefault="00EB5D22" w:rsidP="00EB5D2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При анализе качества портфолио обращается внимание на активность учащегося в коллективном и групповом творчестве, а также глубину осмысления проблемы в индивидуальной творческой деятельности,  ориентированность ее замысла, содержания на приоритет общечеловеческих ценностей, поиск  путей решения поставленных на уроке проблем на основе любви к человеку и окружающему миру.</w:t>
      </w:r>
    </w:p>
    <w:p w:rsidR="00EB5D22" w:rsidRPr="006A6ED6" w:rsidRDefault="00EB5D22" w:rsidP="00EB5D22">
      <w:pPr>
        <w:jc w:val="both"/>
        <w:rPr>
          <w:rFonts w:ascii="Times New Roman" w:hAnsi="Times New Roman"/>
          <w:sz w:val="24"/>
          <w:szCs w:val="24"/>
        </w:rPr>
      </w:pPr>
    </w:p>
    <w:p w:rsidR="00EB5D22" w:rsidRPr="006A6ED6" w:rsidRDefault="00EB5D22" w:rsidP="00EB5D22">
      <w:pPr>
        <w:jc w:val="both"/>
        <w:rPr>
          <w:rFonts w:ascii="Times New Roman" w:hAnsi="Times New Roman"/>
          <w:sz w:val="24"/>
          <w:szCs w:val="24"/>
        </w:rPr>
      </w:pPr>
    </w:p>
    <w:p w:rsidR="00EB5D22" w:rsidRPr="006A6ED6" w:rsidRDefault="00EB5D22" w:rsidP="00EB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3FA" w:rsidRPr="006A6ED6" w:rsidRDefault="006D63FA" w:rsidP="006D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3FA" w:rsidRPr="006A6ED6" w:rsidRDefault="006D63FA" w:rsidP="006D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3FA" w:rsidRPr="006A6ED6" w:rsidRDefault="006D63FA" w:rsidP="006D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3FA" w:rsidRPr="006A6ED6" w:rsidRDefault="006D63FA" w:rsidP="006D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494" w:rsidRPr="006A6ED6" w:rsidRDefault="001F5494" w:rsidP="002F3A2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421F9" w:rsidRPr="006A6ED6" w:rsidRDefault="000421F9" w:rsidP="001D09A8">
      <w:pPr>
        <w:pStyle w:val="ae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1F9" w:rsidRPr="006A6ED6" w:rsidRDefault="009C51BE" w:rsidP="009C51BE">
      <w:pPr>
        <w:pStyle w:val="ae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A6ED6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9C51BE" w:rsidRPr="006A6ED6" w:rsidRDefault="009C51BE" w:rsidP="009C51BE">
      <w:pPr>
        <w:pStyle w:val="ae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3.1. Учебный план</w:t>
      </w:r>
      <w:r w:rsidR="00E41FC8" w:rsidRPr="006A6ED6">
        <w:rPr>
          <w:rFonts w:ascii="Times New Roman" w:hAnsi="Times New Roman"/>
          <w:b/>
          <w:sz w:val="24"/>
          <w:szCs w:val="24"/>
        </w:rPr>
        <w:t xml:space="preserve"> </w:t>
      </w:r>
      <w:r w:rsidR="00A35B89" w:rsidRPr="006A6ED6">
        <w:rPr>
          <w:rFonts w:ascii="Times New Roman" w:hAnsi="Times New Roman"/>
          <w:b/>
          <w:sz w:val="24"/>
          <w:szCs w:val="24"/>
        </w:rPr>
        <w:t xml:space="preserve"> с</w:t>
      </w:r>
      <w:r w:rsidR="00D00D82" w:rsidRPr="006A6ED6">
        <w:rPr>
          <w:rFonts w:ascii="Times New Roman" w:hAnsi="Times New Roman"/>
          <w:b/>
          <w:sz w:val="24"/>
          <w:szCs w:val="24"/>
        </w:rPr>
        <w:t>ред</w:t>
      </w:r>
      <w:r w:rsidR="00E41FC8" w:rsidRPr="006A6ED6">
        <w:rPr>
          <w:rFonts w:ascii="Times New Roman" w:hAnsi="Times New Roman"/>
          <w:b/>
          <w:sz w:val="24"/>
          <w:szCs w:val="24"/>
        </w:rPr>
        <w:t>него общего образования (10</w:t>
      </w:r>
      <w:r w:rsidR="00D00D82" w:rsidRPr="006A6ED6">
        <w:rPr>
          <w:rFonts w:ascii="Times New Roman" w:hAnsi="Times New Roman"/>
          <w:b/>
          <w:sz w:val="24"/>
          <w:szCs w:val="24"/>
        </w:rPr>
        <w:t>-11 классы)</w:t>
      </w:r>
    </w:p>
    <w:p w:rsidR="00D00D82" w:rsidRPr="006A6ED6" w:rsidRDefault="00D00D82" w:rsidP="00EB5D22">
      <w:pPr>
        <w:pStyle w:val="a3"/>
        <w:numPr>
          <w:ilvl w:val="2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00D82" w:rsidRPr="006A6ED6" w:rsidRDefault="00D00D82" w:rsidP="00D00D82">
      <w:pPr>
        <w:pStyle w:val="a7"/>
        <w:jc w:val="both"/>
        <w:rPr>
          <w:rFonts w:eastAsia="Calibri"/>
          <w:b/>
          <w:sz w:val="24"/>
          <w:szCs w:val="24"/>
          <w:lang w:eastAsia="en-US"/>
        </w:rPr>
      </w:pPr>
    </w:p>
    <w:p w:rsidR="00D00D82" w:rsidRPr="006A6ED6" w:rsidRDefault="00D00D82" w:rsidP="00D00D8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Учебный план образовательных учреждений  Российской Федерации, реализующих основную образовательную программу основного общего и среднего общего образования ГОС,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00D82" w:rsidRPr="006A6ED6" w:rsidRDefault="00D00D82" w:rsidP="00D00D82">
      <w:pPr>
        <w:pStyle w:val="a7"/>
        <w:jc w:val="both"/>
        <w:rPr>
          <w:sz w:val="24"/>
          <w:szCs w:val="24"/>
        </w:rPr>
      </w:pPr>
    </w:p>
    <w:p w:rsidR="00D00D82" w:rsidRPr="006A6ED6" w:rsidRDefault="00E41FC8" w:rsidP="00D00D82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Учебный план 10-11класс</w:t>
      </w:r>
    </w:p>
    <w:p w:rsidR="00D00D82" w:rsidRPr="006A6ED6" w:rsidRDefault="00D00D82" w:rsidP="00D00D82">
      <w:pPr>
        <w:pStyle w:val="a7"/>
        <w:jc w:val="both"/>
        <w:rPr>
          <w:sz w:val="24"/>
          <w:szCs w:val="24"/>
        </w:rPr>
      </w:pPr>
    </w:p>
    <w:p w:rsidR="00D00D82" w:rsidRPr="006A6ED6" w:rsidRDefault="00D00D82" w:rsidP="00EB5D2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фиксирует максимальный объём учебной нагрузки обучающихся;</w:t>
      </w:r>
    </w:p>
    <w:p w:rsidR="00D00D82" w:rsidRPr="006A6ED6" w:rsidRDefault="00D00D82" w:rsidP="00EB5D2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определяет (регламентирует) перечень учебных предметов, курсов, время, отводимое на их освоение и организацию;</w:t>
      </w:r>
    </w:p>
    <w:p w:rsidR="00D00D82" w:rsidRPr="006A6ED6" w:rsidRDefault="00D00D82" w:rsidP="00EB5D2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распределяет учебные предметы, курсы по классам и учебным годам.</w:t>
      </w:r>
    </w:p>
    <w:p w:rsidR="00D00D82" w:rsidRPr="006A6ED6" w:rsidRDefault="00D00D82" w:rsidP="00D00D82">
      <w:pPr>
        <w:pStyle w:val="a7"/>
        <w:jc w:val="both"/>
        <w:rPr>
          <w:sz w:val="24"/>
          <w:szCs w:val="24"/>
        </w:rPr>
      </w:pPr>
    </w:p>
    <w:p w:rsidR="00D00D82" w:rsidRPr="006A6ED6" w:rsidRDefault="00D00D82" w:rsidP="00D00D82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Учебный план </w:t>
      </w:r>
      <w:r w:rsidR="00E41FC8" w:rsidRPr="006A6ED6">
        <w:rPr>
          <w:sz w:val="24"/>
          <w:szCs w:val="24"/>
        </w:rPr>
        <w:t xml:space="preserve"> состоит из </w:t>
      </w:r>
      <w:r w:rsidRPr="006A6ED6">
        <w:rPr>
          <w:sz w:val="24"/>
          <w:szCs w:val="24"/>
        </w:rPr>
        <w:t xml:space="preserve"> частей: обязател</w:t>
      </w:r>
      <w:r w:rsidR="00E41FC8" w:rsidRPr="006A6ED6">
        <w:rPr>
          <w:sz w:val="24"/>
          <w:szCs w:val="24"/>
        </w:rPr>
        <w:t>ьной части, регионального компонента, компонента образовательного учреждения(части</w:t>
      </w:r>
      <w:r w:rsidRPr="006A6ED6">
        <w:rPr>
          <w:sz w:val="24"/>
          <w:szCs w:val="24"/>
        </w:rPr>
        <w:t>, формируемой участниками образовательного процесса</w:t>
      </w:r>
      <w:r w:rsidR="00E41FC8" w:rsidRPr="006A6ED6">
        <w:rPr>
          <w:sz w:val="24"/>
          <w:szCs w:val="24"/>
        </w:rPr>
        <w:t>)</w:t>
      </w:r>
      <w:r w:rsidRPr="006A6ED6">
        <w:rPr>
          <w:sz w:val="24"/>
          <w:szCs w:val="24"/>
        </w:rPr>
        <w:t>.</w:t>
      </w:r>
    </w:p>
    <w:p w:rsidR="00EA1F1B" w:rsidRPr="006A6ED6" w:rsidRDefault="00EA1F1B" w:rsidP="00EA1F1B">
      <w:pPr>
        <w:pStyle w:val="a7"/>
        <w:jc w:val="center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Структура учебного плана</w:t>
      </w:r>
    </w:p>
    <w:p w:rsidR="00EA1F1B" w:rsidRPr="006A6ED6" w:rsidRDefault="00EA1F1B" w:rsidP="00EA1F1B">
      <w:pPr>
        <w:pStyle w:val="a7"/>
        <w:jc w:val="center"/>
        <w:rPr>
          <w:b/>
          <w:sz w:val="24"/>
          <w:szCs w:val="24"/>
        </w:rPr>
      </w:pP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Обязательная часть учебного плана определяет состав учебных предметов  среднего общего образования, и учебное время, отводимое на их изучение по классам (годам) обучения.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Время, отводимое на данную часть примерного учебного плана, используется на:</w:t>
      </w:r>
    </w:p>
    <w:p w:rsidR="00EA1F1B" w:rsidRPr="006A6ED6" w:rsidRDefault="00EA1F1B" w:rsidP="00EB5D22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увеличение учебных часов, предусмотренных на изучение отдельных предметов обязательной части в целях углубления </w:t>
      </w:r>
      <w:r w:rsidR="00101ECE" w:rsidRPr="006A6ED6">
        <w:rPr>
          <w:sz w:val="24"/>
          <w:szCs w:val="24"/>
        </w:rPr>
        <w:t>знаний, повыше</w:t>
      </w:r>
      <w:r w:rsidR="00440C17" w:rsidRPr="006A6ED6">
        <w:rPr>
          <w:sz w:val="24"/>
          <w:szCs w:val="24"/>
        </w:rPr>
        <w:t>ния информационной грамотности, введения профильного обучения</w:t>
      </w:r>
      <w:r w:rsidRPr="006A6ED6">
        <w:rPr>
          <w:sz w:val="24"/>
          <w:szCs w:val="24"/>
        </w:rPr>
        <w:t xml:space="preserve">; </w:t>
      </w:r>
    </w:p>
    <w:p w:rsidR="00EA1F1B" w:rsidRPr="006A6ED6" w:rsidRDefault="00EA1F1B" w:rsidP="00EB5D22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</w:t>
      </w:r>
      <w:r w:rsidR="00BF5D1B" w:rsidRPr="006A6ED6">
        <w:rPr>
          <w:sz w:val="24"/>
          <w:szCs w:val="24"/>
        </w:rPr>
        <w:t xml:space="preserve"> (дополнительное образование)</w:t>
      </w:r>
      <w:r w:rsidRPr="006A6ED6">
        <w:rPr>
          <w:sz w:val="24"/>
          <w:szCs w:val="24"/>
        </w:rPr>
        <w:t>;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Для развития потенциала одарённых и талантливых детей с участием</w:t>
      </w:r>
      <w:r w:rsidR="00440C17" w:rsidRPr="006A6ED6">
        <w:rPr>
          <w:sz w:val="24"/>
          <w:szCs w:val="24"/>
        </w:rPr>
        <w:t xml:space="preserve"> самих обучающихся и их семей </w:t>
      </w:r>
      <w:r w:rsidRPr="006A6ED6">
        <w:rPr>
          <w:sz w:val="24"/>
          <w:szCs w:val="24"/>
        </w:rPr>
        <w:t xml:space="preserve">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</w:t>
      </w:r>
    </w:p>
    <w:p w:rsidR="00EA1F1B" w:rsidRPr="006A6ED6" w:rsidRDefault="00440C17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Учебный план </w:t>
      </w:r>
      <w:r w:rsidR="00EA1F1B" w:rsidRPr="006A6ED6">
        <w:rPr>
          <w:sz w:val="24"/>
          <w:szCs w:val="24"/>
        </w:rPr>
        <w:t xml:space="preserve">направлен на реализацию целей и задач общеобразовательного учреждения, определяемых Программой развития </w:t>
      </w:r>
      <w:r w:rsidRPr="006A6ED6">
        <w:rPr>
          <w:sz w:val="24"/>
          <w:szCs w:val="24"/>
        </w:rPr>
        <w:t xml:space="preserve"> школы </w:t>
      </w:r>
      <w:r w:rsidR="00EA1F1B" w:rsidRPr="006A6ED6">
        <w:rPr>
          <w:sz w:val="24"/>
          <w:szCs w:val="24"/>
        </w:rPr>
        <w:t>и основной образователь</w:t>
      </w:r>
      <w:r w:rsidRPr="006A6ED6">
        <w:rPr>
          <w:sz w:val="24"/>
          <w:szCs w:val="24"/>
        </w:rPr>
        <w:t xml:space="preserve">ной программой </w:t>
      </w:r>
      <w:r w:rsidR="00EA1F1B" w:rsidRPr="006A6ED6">
        <w:rPr>
          <w:sz w:val="24"/>
          <w:szCs w:val="24"/>
        </w:rPr>
        <w:t xml:space="preserve"> среднего общего образования:</w:t>
      </w:r>
    </w:p>
    <w:p w:rsidR="00EA1F1B" w:rsidRPr="006A6ED6" w:rsidRDefault="00EA1F1B" w:rsidP="00EB5D22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формирование общей культуры личности обучающихся на основе  ус</w:t>
      </w:r>
      <w:r w:rsidRPr="006A6ED6">
        <w:rPr>
          <w:sz w:val="24"/>
          <w:szCs w:val="24"/>
        </w:rPr>
        <w:softHyphen/>
        <w:t>воения минимума содержания примерных образовательных  программ,  их  адаптации к жизни в обществе, создание основы для осознанного выбора и  после</w:t>
      </w:r>
      <w:r w:rsidRPr="006A6ED6">
        <w:rPr>
          <w:sz w:val="24"/>
          <w:szCs w:val="24"/>
        </w:rPr>
        <w:softHyphen/>
        <w:t>дующего освоения профессиональных образовательных программ;</w:t>
      </w:r>
    </w:p>
    <w:p w:rsidR="00EA1F1B" w:rsidRPr="006A6ED6" w:rsidRDefault="00EA1F1B" w:rsidP="00EB5D22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воспитание гражданственности, уважения к правам и  свободе  че</w:t>
      </w:r>
      <w:r w:rsidRPr="006A6ED6">
        <w:rPr>
          <w:sz w:val="24"/>
          <w:szCs w:val="24"/>
        </w:rPr>
        <w:softHyphen/>
        <w:t>ловека, трудолюбия, любви к окружающей природе, Родине, семье.</w:t>
      </w:r>
    </w:p>
    <w:p w:rsidR="00EA1F1B" w:rsidRPr="006A6ED6" w:rsidRDefault="00EA1F1B" w:rsidP="00EA1F1B">
      <w:pPr>
        <w:pStyle w:val="a7"/>
        <w:jc w:val="both"/>
        <w:rPr>
          <w:b/>
          <w:sz w:val="24"/>
          <w:szCs w:val="24"/>
        </w:rPr>
      </w:pPr>
    </w:p>
    <w:p w:rsidR="00EA1F1B" w:rsidRPr="006A6ED6" w:rsidRDefault="00EA1F1B" w:rsidP="00EA1F1B">
      <w:pPr>
        <w:pStyle w:val="a7"/>
        <w:jc w:val="both"/>
        <w:rPr>
          <w:rStyle w:val="af0"/>
          <w:rFonts w:eastAsia="Calibri"/>
          <w:bCs/>
          <w:sz w:val="24"/>
          <w:szCs w:val="24"/>
        </w:rPr>
      </w:pPr>
    </w:p>
    <w:p w:rsidR="00EA1F1B" w:rsidRPr="006A6ED6" w:rsidRDefault="00EA1F1B" w:rsidP="001D09A8">
      <w:pPr>
        <w:pStyle w:val="a7"/>
        <w:jc w:val="both"/>
        <w:rPr>
          <w:sz w:val="24"/>
          <w:szCs w:val="24"/>
        </w:rPr>
      </w:pPr>
      <w:r w:rsidRPr="006A6ED6">
        <w:rPr>
          <w:rStyle w:val="af0"/>
          <w:rFonts w:eastAsia="Calibri"/>
          <w:bCs/>
          <w:sz w:val="24"/>
          <w:szCs w:val="24"/>
        </w:rPr>
        <w:lastRenderedPageBreak/>
        <w:t>Учебный план</w:t>
      </w:r>
      <w:r w:rsidRPr="006A6ED6">
        <w:rPr>
          <w:sz w:val="24"/>
          <w:szCs w:val="24"/>
        </w:rPr>
        <w:t xml:space="preserve"> разработан на основе</w:t>
      </w:r>
      <w:r w:rsidR="001D09A8" w:rsidRPr="006A6ED6">
        <w:rPr>
          <w:sz w:val="24"/>
          <w:szCs w:val="24"/>
        </w:rPr>
        <w:t>:</w:t>
      </w:r>
    </w:p>
    <w:p w:rsidR="00EA1F1B" w:rsidRPr="006A6ED6" w:rsidRDefault="00EA1F1B" w:rsidP="00850AC1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постановление </w:t>
      </w:r>
      <w:r w:rsidRPr="006A6ED6">
        <w:rPr>
          <w:rFonts w:ascii="Times New Roman" w:hAnsi="Times New Roman"/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6A6ED6">
        <w:rPr>
          <w:rFonts w:ascii="Times New Roman" w:hAnsi="Times New Roman"/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 приказ Минобрнауки России от 30.08.2010 № 889 «</w:t>
      </w:r>
      <w:r w:rsidRPr="006A6ED6">
        <w:rPr>
          <w:rFonts w:ascii="Times New Roman" w:hAnsi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Cs/>
          <w:color w:val="222222"/>
          <w:sz w:val="24"/>
          <w:szCs w:val="24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Cs/>
          <w:sz w:val="24"/>
          <w:szCs w:val="24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EA1F1B" w:rsidRPr="006A6ED6" w:rsidRDefault="00EA1F1B" w:rsidP="00EA1F1B">
      <w:pPr>
        <w:jc w:val="both"/>
        <w:rPr>
          <w:rFonts w:ascii="Times New Roman" w:hAnsi="Times New Roman"/>
          <w:bCs/>
          <w:sz w:val="24"/>
          <w:szCs w:val="24"/>
        </w:rPr>
      </w:pPr>
      <w:r w:rsidRPr="006A6ED6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6A6ED6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A1F1B" w:rsidRPr="006A6ED6" w:rsidRDefault="00EA1F1B" w:rsidP="00EA1F1B">
      <w:pPr>
        <w:jc w:val="both"/>
        <w:rPr>
          <w:rFonts w:ascii="Times New Roman" w:hAnsi="Times New Roman"/>
          <w:bCs/>
          <w:sz w:val="24"/>
          <w:szCs w:val="24"/>
        </w:rPr>
      </w:pPr>
      <w:r w:rsidRPr="006A6ED6">
        <w:rPr>
          <w:rFonts w:ascii="Times New Roman" w:hAnsi="Times New Roman"/>
          <w:bCs/>
          <w:sz w:val="24"/>
          <w:szCs w:val="24"/>
        </w:rPr>
        <w:lastRenderedPageBreak/>
        <w:t xml:space="preserve">- приказ </w:t>
      </w:r>
      <w:r w:rsidRPr="006A6ED6">
        <w:rPr>
          <w:rFonts w:ascii="Times New Roman" w:hAnsi="Times New Roman"/>
          <w:kern w:val="36"/>
          <w:sz w:val="24"/>
          <w:szCs w:val="24"/>
        </w:rPr>
        <w:t>Минобрнауки России от 31.03.2014 № 253 «</w:t>
      </w:r>
      <w:r w:rsidRPr="006A6ED6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A6ED6">
        <w:rPr>
          <w:rFonts w:ascii="Times New Roman" w:hAnsi="Times New Roman"/>
          <w:kern w:val="36"/>
          <w:sz w:val="24"/>
          <w:szCs w:val="24"/>
        </w:rPr>
        <w:t>;</w:t>
      </w:r>
    </w:p>
    <w:p w:rsidR="00EA1F1B" w:rsidRPr="006A6ED6" w:rsidRDefault="00EA1F1B" w:rsidP="00EA1F1B">
      <w:pPr>
        <w:jc w:val="both"/>
        <w:rPr>
          <w:rFonts w:ascii="Times New Roman" w:hAnsi="Times New Roman"/>
          <w:color w:val="FFFFFF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приказ Министерства образования и науки Россий</w:t>
      </w:r>
      <w:r w:rsidR="005C1550" w:rsidRPr="006A6ED6">
        <w:rPr>
          <w:rFonts w:ascii="Times New Roman" w:hAnsi="Times New Roman"/>
          <w:sz w:val="24"/>
          <w:szCs w:val="24"/>
        </w:rPr>
        <w:t>ской Федерации</w:t>
      </w:r>
      <w:r w:rsidR="005C1550" w:rsidRPr="006A6ED6">
        <w:rPr>
          <w:rFonts w:ascii="Times New Roman" w:hAnsi="Times New Roman"/>
          <w:sz w:val="24"/>
          <w:szCs w:val="24"/>
        </w:rPr>
        <w:br/>
        <w:t>от 9 января 2014</w:t>
      </w:r>
      <w:r w:rsidRPr="006A6ED6">
        <w:rPr>
          <w:rFonts w:ascii="Times New Roman" w:hAnsi="Times New Roman"/>
          <w:sz w:val="24"/>
          <w:szCs w:val="24"/>
        </w:rPr>
        <w:t xml:space="preserve">г. № 2 </w:t>
      </w:r>
      <w:r w:rsidRPr="006A6ED6">
        <w:rPr>
          <w:rFonts w:ascii="Times New Roman" w:hAnsi="Times New Roman"/>
          <w:b/>
          <w:sz w:val="24"/>
          <w:szCs w:val="24"/>
        </w:rPr>
        <w:t>«</w:t>
      </w:r>
      <w:r w:rsidRPr="006A6ED6">
        <w:rPr>
          <w:rFonts w:ascii="Times New Roman" w:hAnsi="Times New Roman"/>
          <w:sz w:val="24"/>
          <w:szCs w:val="24"/>
        </w:rPr>
        <w:t>Об утверждении порядка</w:t>
      </w:r>
      <w:r w:rsidRPr="006A6ED6">
        <w:rPr>
          <w:rFonts w:ascii="Times New Roman" w:hAnsi="Times New Roman"/>
          <w:b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6A6ED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6A6ED6">
        <w:rPr>
          <w:rFonts w:ascii="Times New Roman" w:hAnsi="Times New Roman"/>
          <w:sz w:val="24"/>
          <w:szCs w:val="24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6A6ED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6A6ED6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образовательных программ</w:t>
      </w:r>
      <w:r w:rsidRPr="006A6ED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».</w:t>
      </w:r>
    </w:p>
    <w:p w:rsidR="00EA1F1B" w:rsidRPr="006A6ED6" w:rsidRDefault="00EA1F1B" w:rsidP="00EA1F1B">
      <w:pPr>
        <w:jc w:val="both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Письма</w:t>
      </w:r>
      <w:r w:rsidR="001D09A8" w:rsidRPr="006A6ED6">
        <w:rPr>
          <w:rFonts w:ascii="Times New Roman" w:hAnsi="Times New Roman"/>
          <w:b/>
          <w:sz w:val="24"/>
          <w:szCs w:val="24"/>
        </w:rPr>
        <w:t xml:space="preserve"> Минобразовния РФ</w:t>
      </w:r>
      <w:r w:rsidRPr="006A6ED6">
        <w:rPr>
          <w:rFonts w:ascii="Times New Roman" w:hAnsi="Times New Roman"/>
          <w:b/>
          <w:sz w:val="24"/>
          <w:szCs w:val="24"/>
        </w:rPr>
        <w:t xml:space="preserve">: 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A1F1B" w:rsidRPr="006A6ED6" w:rsidRDefault="00EA1F1B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1D09A8" w:rsidRPr="006A6ED6" w:rsidRDefault="001D09A8" w:rsidP="00EA1F1B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Приказы Главного управления образования Курганской области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>При конструировании учебного плана учитывались особенности организации обр</w:t>
      </w:r>
      <w:r w:rsidR="00B166E5" w:rsidRPr="006A6ED6">
        <w:rPr>
          <w:sz w:val="24"/>
          <w:szCs w:val="24"/>
        </w:rPr>
        <w:t>азовательного процесса на уровне среднего общего образования</w:t>
      </w:r>
      <w:r w:rsidRPr="006A6ED6">
        <w:rPr>
          <w:sz w:val="24"/>
          <w:szCs w:val="24"/>
        </w:rPr>
        <w:t>:</w:t>
      </w:r>
    </w:p>
    <w:p w:rsidR="00EA1F1B" w:rsidRPr="006A6ED6" w:rsidRDefault="00EA1F1B" w:rsidP="00EB5D22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EA1F1B" w:rsidRPr="006A6ED6" w:rsidRDefault="00EA1F1B" w:rsidP="00EB5D22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использование практик, групповых и индивидуальных консультаций;</w:t>
      </w:r>
    </w:p>
    <w:p w:rsidR="00EA1F1B" w:rsidRPr="006A6ED6" w:rsidRDefault="00EA1F1B" w:rsidP="00EB5D22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но</w:t>
      </w:r>
      <w:r w:rsidR="00B166E5" w:rsidRPr="006A6ED6">
        <w:rPr>
          <w:sz w:val="24"/>
          <w:szCs w:val="24"/>
        </w:rPr>
        <w:t>вые подходы к домашним заданиям.</w:t>
      </w:r>
    </w:p>
    <w:p w:rsidR="00EA1F1B" w:rsidRPr="006A6ED6" w:rsidRDefault="00EA1F1B" w:rsidP="00EA1F1B">
      <w:pPr>
        <w:pStyle w:val="a7"/>
        <w:jc w:val="both"/>
        <w:rPr>
          <w:sz w:val="24"/>
          <w:szCs w:val="24"/>
        </w:rPr>
      </w:pP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  В образовательном процессе  могут использоваться следующие виды урочных (аудиторных) и внеурочных (внеаудиторных) занятий: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Урок </w:t>
      </w:r>
      <w:r w:rsidRPr="006A6ED6">
        <w:rPr>
          <w:sz w:val="24"/>
          <w:szCs w:val="24"/>
        </w:rPr>
        <w:t>–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bCs/>
          <w:sz w:val="24"/>
          <w:szCs w:val="24"/>
        </w:rPr>
        <w:t xml:space="preserve">экскурсия </w:t>
      </w:r>
      <w:r w:rsidRPr="006A6ED6">
        <w:rPr>
          <w:i/>
          <w:iCs/>
          <w:sz w:val="24"/>
          <w:szCs w:val="24"/>
        </w:rPr>
        <w:t xml:space="preserve">– </w:t>
      </w:r>
      <w:r w:rsidRPr="006A6ED6">
        <w:rPr>
          <w:iCs/>
          <w:sz w:val="24"/>
          <w:szCs w:val="24"/>
        </w:rPr>
        <w:t>внеаудиторное занятие (внеурочная форма), при которой ученики получают знания при непосредственном наблюдении объекта, знакомстве с р</w:t>
      </w:r>
      <w:r w:rsidR="00B166E5" w:rsidRPr="006A6ED6">
        <w:rPr>
          <w:iCs/>
          <w:sz w:val="24"/>
          <w:szCs w:val="24"/>
        </w:rPr>
        <w:t>еальной действительностью (предприятие</w:t>
      </w:r>
      <w:r w:rsidRPr="006A6ED6">
        <w:rPr>
          <w:iCs/>
          <w:sz w:val="24"/>
          <w:szCs w:val="24"/>
        </w:rPr>
        <w:t>, учреждение культуры, природа, историко-художественные памятники, музеи);</w:t>
      </w:r>
    </w:p>
    <w:p w:rsidR="005A2311" w:rsidRPr="006A6ED6" w:rsidRDefault="005A2311" w:rsidP="005A2311">
      <w:pPr>
        <w:pStyle w:val="a7"/>
        <w:jc w:val="both"/>
        <w:rPr>
          <w:color w:val="000000"/>
          <w:spacing w:val="2"/>
          <w:sz w:val="24"/>
          <w:szCs w:val="24"/>
        </w:rPr>
      </w:pPr>
      <w:r w:rsidRPr="006A6ED6">
        <w:rPr>
          <w:b/>
          <w:sz w:val="24"/>
          <w:szCs w:val="24"/>
        </w:rPr>
        <w:t xml:space="preserve">творческая </w:t>
      </w:r>
      <w:r w:rsidRPr="006A6ED6">
        <w:rPr>
          <w:b/>
          <w:color w:val="000000"/>
          <w:sz w:val="24"/>
          <w:szCs w:val="24"/>
        </w:rPr>
        <w:t xml:space="preserve">мастерская </w:t>
      </w:r>
      <w:r w:rsidRPr="006A6ED6">
        <w:rPr>
          <w:sz w:val="24"/>
          <w:szCs w:val="24"/>
        </w:rPr>
        <w:t>–</w:t>
      </w:r>
      <w:r w:rsidRPr="006A6ED6">
        <w:rPr>
          <w:color w:val="000000"/>
          <w:sz w:val="24"/>
          <w:szCs w:val="24"/>
        </w:rPr>
        <w:t xml:space="preserve"> аудиторное занятие (внеурочная форма)</w:t>
      </w:r>
      <w:r w:rsidRPr="006A6ED6">
        <w:rPr>
          <w:color w:val="000000"/>
          <w:spacing w:val="1"/>
          <w:sz w:val="24"/>
          <w:szCs w:val="24"/>
        </w:rPr>
        <w:t xml:space="preserve">, которая создает условия для восхождения каждого участника к новому </w:t>
      </w:r>
      <w:r w:rsidRPr="006A6ED6">
        <w:rPr>
          <w:i/>
          <w:iCs/>
          <w:color w:val="000000"/>
          <w:spacing w:val="1"/>
          <w:sz w:val="24"/>
          <w:szCs w:val="24"/>
        </w:rPr>
        <w:t xml:space="preserve">знанию </w:t>
      </w:r>
      <w:r w:rsidRPr="006A6ED6">
        <w:rPr>
          <w:color w:val="000000"/>
          <w:spacing w:val="1"/>
          <w:sz w:val="24"/>
          <w:szCs w:val="24"/>
        </w:rPr>
        <w:t>и но</w:t>
      </w:r>
      <w:r w:rsidRPr="006A6ED6">
        <w:rPr>
          <w:color w:val="000000"/>
          <w:sz w:val="24"/>
          <w:szCs w:val="24"/>
        </w:rPr>
        <w:t xml:space="preserve">вому </w:t>
      </w:r>
      <w:r w:rsidRPr="006A6ED6">
        <w:rPr>
          <w:i/>
          <w:iCs/>
          <w:color w:val="000000"/>
          <w:sz w:val="24"/>
          <w:szCs w:val="24"/>
        </w:rPr>
        <w:t xml:space="preserve">опыту </w:t>
      </w:r>
      <w:r w:rsidRPr="006A6ED6">
        <w:rPr>
          <w:color w:val="000000"/>
          <w:sz w:val="24"/>
          <w:szCs w:val="24"/>
        </w:rPr>
        <w:t xml:space="preserve">путем самостоятельного или коллективного </w:t>
      </w:r>
      <w:r w:rsidRPr="006A6ED6">
        <w:rPr>
          <w:color w:val="000000"/>
          <w:spacing w:val="1"/>
          <w:sz w:val="24"/>
          <w:szCs w:val="24"/>
        </w:rPr>
        <w:t xml:space="preserve">открытия; основой открытия </w:t>
      </w:r>
      <w:r w:rsidRPr="006A6ED6">
        <w:rPr>
          <w:color w:val="000000"/>
          <w:spacing w:val="2"/>
          <w:sz w:val="24"/>
          <w:szCs w:val="24"/>
        </w:rPr>
        <w:t xml:space="preserve"> в мастерской является творче</w:t>
      </w:r>
      <w:r w:rsidRPr="006A6ED6">
        <w:rPr>
          <w:color w:val="000000"/>
          <w:spacing w:val="4"/>
          <w:sz w:val="24"/>
          <w:szCs w:val="24"/>
        </w:rPr>
        <w:t>ская деятельность каждого и осознание закономерно</w:t>
      </w:r>
      <w:r w:rsidRPr="006A6ED6">
        <w:rPr>
          <w:color w:val="000000"/>
          <w:spacing w:val="2"/>
          <w:sz w:val="24"/>
          <w:szCs w:val="24"/>
        </w:rPr>
        <w:t>стей этой деятельности;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b/>
          <w:color w:val="000000"/>
          <w:spacing w:val="2"/>
          <w:sz w:val="24"/>
          <w:szCs w:val="24"/>
        </w:rPr>
        <w:t xml:space="preserve">конференция </w:t>
      </w:r>
      <w:r w:rsidRPr="006A6ED6">
        <w:rPr>
          <w:sz w:val="24"/>
          <w:szCs w:val="24"/>
        </w:rPr>
        <w:t xml:space="preserve">– </w:t>
      </w:r>
      <w:r w:rsidRPr="006A6ED6">
        <w:rPr>
          <w:color w:val="000000"/>
          <w:sz w:val="24"/>
          <w:szCs w:val="24"/>
        </w:rPr>
        <w:t xml:space="preserve">аудиторное занятие (внеурочная форма) </w:t>
      </w:r>
      <w:r w:rsidRPr="006A6ED6">
        <w:rPr>
          <w:bCs/>
          <w:sz w:val="24"/>
          <w:szCs w:val="24"/>
        </w:rPr>
        <w:t>как форма</w:t>
      </w:r>
      <w:r w:rsidRPr="006A6ED6">
        <w:rPr>
          <w:sz w:val="24"/>
          <w:szCs w:val="24"/>
        </w:rPr>
        <w:t xml:space="preserve"> подведения итогов исследовательской и творческой </w:t>
      </w:r>
      <w:r w:rsidRPr="006A6ED6">
        <w:rPr>
          <w:bCs/>
          <w:sz w:val="24"/>
          <w:szCs w:val="24"/>
        </w:rPr>
        <w:t>деятельности</w:t>
      </w:r>
      <w:r w:rsidRPr="006A6ED6">
        <w:rPr>
          <w:sz w:val="24"/>
          <w:szCs w:val="24"/>
        </w:rPr>
        <w:t xml:space="preserve"> школьников;</w:t>
      </w:r>
    </w:p>
    <w:p w:rsidR="005A2311" w:rsidRPr="006A6ED6" w:rsidRDefault="005A2311" w:rsidP="005A2311">
      <w:pPr>
        <w:pStyle w:val="a7"/>
        <w:jc w:val="both"/>
        <w:rPr>
          <w:color w:val="000000"/>
          <w:sz w:val="24"/>
          <w:szCs w:val="24"/>
        </w:rPr>
      </w:pPr>
      <w:r w:rsidRPr="006A6ED6">
        <w:rPr>
          <w:b/>
          <w:sz w:val="24"/>
          <w:szCs w:val="24"/>
        </w:rPr>
        <w:t xml:space="preserve">спортивные соревнования </w:t>
      </w:r>
      <w:r w:rsidRPr="006A6ED6">
        <w:rPr>
          <w:sz w:val="24"/>
          <w:szCs w:val="24"/>
        </w:rPr>
        <w:t>–</w:t>
      </w:r>
      <w:r w:rsidRPr="006A6ED6">
        <w:rPr>
          <w:color w:val="000000"/>
          <w:sz w:val="24"/>
          <w:szCs w:val="24"/>
        </w:rPr>
        <w:t xml:space="preserve"> это </w:t>
      </w:r>
      <w:r w:rsidRPr="006A6ED6">
        <w:rPr>
          <w:iCs/>
          <w:sz w:val="24"/>
          <w:szCs w:val="24"/>
        </w:rPr>
        <w:t>внеаудиторное занятие</w:t>
      </w:r>
      <w:r w:rsidRPr="006A6ED6">
        <w:rPr>
          <w:color w:val="000000"/>
          <w:sz w:val="24"/>
          <w:szCs w:val="24"/>
        </w:rPr>
        <w:t xml:space="preserve"> (состязание) учащихся  в игровой форме с целью выяснения преимущества в степени физической подготовленности, в развитии некоторых сторон сознания;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b/>
          <w:bCs/>
          <w:sz w:val="24"/>
          <w:szCs w:val="24"/>
        </w:rPr>
        <w:t>образовательное путешествие</w:t>
      </w:r>
      <w:r w:rsidRPr="006A6ED6">
        <w:rPr>
          <w:sz w:val="24"/>
          <w:szCs w:val="24"/>
        </w:rPr>
        <w:t xml:space="preserve"> – </w:t>
      </w:r>
      <w:r w:rsidRPr="006A6ED6">
        <w:rPr>
          <w:bCs/>
          <w:sz w:val="24"/>
          <w:szCs w:val="24"/>
        </w:rPr>
        <w:t>это</w:t>
      </w:r>
      <w:r w:rsidRPr="006A6ED6">
        <w:rPr>
          <w:sz w:val="24"/>
          <w:szCs w:val="24"/>
        </w:rPr>
        <w:t xml:space="preserve"> подростковая </w:t>
      </w:r>
      <w:r w:rsidRPr="006A6ED6">
        <w:rPr>
          <w:bCs/>
          <w:sz w:val="24"/>
          <w:szCs w:val="24"/>
        </w:rPr>
        <w:t>образовательная</w:t>
      </w:r>
      <w:r w:rsidRPr="006A6ED6">
        <w:rPr>
          <w:sz w:val="24"/>
          <w:szCs w:val="24"/>
        </w:rPr>
        <w:t xml:space="preserve"> экспедиция, разработанная с учетом возрастных особенностей восприятия и понимания подростком окружающего мира;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lastRenderedPageBreak/>
        <w:t xml:space="preserve">познавательная лаборатория </w:t>
      </w:r>
      <w:r w:rsidRPr="006A6ED6">
        <w:rPr>
          <w:sz w:val="24"/>
          <w:szCs w:val="24"/>
        </w:rPr>
        <w:t xml:space="preserve">– </w:t>
      </w:r>
      <w:r w:rsidRPr="006A6ED6">
        <w:rPr>
          <w:color w:val="000000"/>
          <w:sz w:val="24"/>
          <w:szCs w:val="24"/>
        </w:rPr>
        <w:t>аудиторное занятие (внеурочная форма),</w:t>
      </w:r>
      <w:r w:rsidRPr="006A6ED6">
        <w:rPr>
          <w:sz w:val="24"/>
          <w:szCs w:val="24"/>
        </w:rPr>
        <w:t xml:space="preserve">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мировоззрения;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тематике);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b/>
          <w:sz w:val="24"/>
          <w:szCs w:val="24"/>
        </w:rPr>
        <w:t xml:space="preserve">школьная театральная студия – </w:t>
      </w:r>
      <w:r w:rsidRPr="006A6ED6">
        <w:rPr>
          <w:sz w:val="24"/>
          <w:szCs w:val="24"/>
        </w:rPr>
        <w:t>вне</w:t>
      </w:r>
      <w:r w:rsidRPr="006A6ED6">
        <w:rPr>
          <w:color w:val="000000"/>
          <w:sz w:val="24"/>
          <w:szCs w:val="24"/>
        </w:rPr>
        <w:t>аудиторное занятие</w:t>
      </w:r>
      <w:r w:rsidRPr="006A6ED6">
        <w:rPr>
          <w:sz w:val="24"/>
          <w:szCs w:val="24"/>
        </w:rPr>
        <w:t>, способствующее развитию коммуникабельности, творческого подхода к любому делу, умению подать себя; 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спортивная секция – </w:t>
      </w:r>
      <w:r w:rsidRPr="006A6ED6">
        <w:rPr>
          <w:sz w:val="24"/>
          <w:szCs w:val="24"/>
        </w:rPr>
        <w:t>вне</w:t>
      </w:r>
      <w:r w:rsidRPr="006A6ED6">
        <w:rPr>
          <w:color w:val="000000"/>
          <w:sz w:val="24"/>
          <w:szCs w:val="24"/>
        </w:rPr>
        <w:t>аудиторное занятие;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поход – </w:t>
      </w:r>
      <w:r w:rsidRPr="006A6ED6">
        <w:rPr>
          <w:sz w:val="24"/>
          <w:szCs w:val="24"/>
        </w:rPr>
        <w:t>вне</w:t>
      </w:r>
      <w:r w:rsidRPr="006A6ED6">
        <w:rPr>
          <w:color w:val="000000"/>
          <w:sz w:val="24"/>
          <w:szCs w:val="24"/>
        </w:rPr>
        <w:t>аудиторное занятие;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>индивидуальные занятия</w:t>
      </w:r>
      <w:r w:rsidRPr="006A6ED6">
        <w:rPr>
          <w:sz w:val="24"/>
          <w:szCs w:val="24"/>
        </w:rPr>
        <w:t xml:space="preserve"> (мастерские, консультации) – </w:t>
      </w:r>
      <w:r w:rsidRPr="006A6ED6">
        <w:rPr>
          <w:color w:val="000000"/>
          <w:sz w:val="24"/>
          <w:szCs w:val="24"/>
        </w:rPr>
        <w:t>аудиторное занятие (внеурочная форма), направленное на развитие личной образовательной траектории ученика;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социальные проекты </w:t>
      </w:r>
      <w:r w:rsidRPr="006A6ED6">
        <w:rPr>
          <w:sz w:val="24"/>
          <w:szCs w:val="24"/>
        </w:rPr>
        <w:t>– вне</w:t>
      </w:r>
      <w:r w:rsidRPr="006A6ED6">
        <w:rPr>
          <w:color w:val="000000"/>
          <w:sz w:val="24"/>
          <w:szCs w:val="24"/>
        </w:rPr>
        <w:t xml:space="preserve">аудиторное занятие, направленное на развитие </w:t>
      </w:r>
      <w:r w:rsidRPr="006A6ED6">
        <w:rPr>
          <w:sz w:val="24"/>
          <w:szCs w:val="24"/>
        </w:rPr>
        <w:t>и поддержку детских инициатив в «культуросообразных видах деятельности», приобретение опыта взаимодействия со взрослыми и детьми;</w:t>
      </w:r>
    </w:p>
    <w:p w:rsidR="005A2311" w:rsidRPr="006A6ED6" w:rsidRDefault="005A2311" w:rsidP="005A2311">
      <w:pPr>
        <w:pStyle w:val="a7"/>
        <w:jc w:val="both"/>
        <w:rPr>
          <w:b/>
          <w:sz w:val="24"/>
          <w:szCs w:val="24"/>
        </w:rPr>
      </w:pPr>
      <w:r w:rsidRPr="006A6ED6">
        <w:rPr>
          <w:b/>
          <w:sz w:val="24"/>
          <w:szCs w:val="24"/>
        </w:rPr>
        <w:t xml:space="preserve">занятия в клубе – </w:t>
      </w:r>
      <w:r w:rsidRPr="006A6ED6">
        <w:rPr>
          <w:sz w:val="24"/>
          <w:szCs w:val="24"/>
        </w:rPr>
        <w:t>внеаудиторное занятие.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  Виды деятельности и формы проведения занятий меняются  в зависимости от изучаемого материала. Чередование традиционных форм образовательного процесса  с нетрадиционными, большое разнообразие занятий,  снижает утомляемость школьников, повышает интерес к изучаемым дисциплинам и способствует достижению необходимых результатов. 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     В данной ситуации меняется роль учителя и значительно возрастает творческое содержание его работы. И на первый план выходит реализация следующих задач:</w:t>
      </w:r>
    </w:p>
    <w:p w:rsidR="005A2311" w:rsidRPr="006A6ED6" w:rsidRDefault="005A2311" w:rsidP="00EB5D22">
      <w:pPr>
        <w:pStyle w:val="a7"/>
        <w:numPr>
          <w:ilvl w:val="0"/>
          <w:numId w:val="68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«поддержка детских инициатив, направленных на поиск средств и способов достижения учебных целей;</w:t>
      </w:r>
    </w:p>
    <w:p w:rsidR="005A2311" w:rsidRPr="006A6ED6" w:rsidRDefault="005A2311" w:rsidP="00EB5D22">
      <w:pPr>
        <w:pStyle w:val="a7"/>
        <w:numPr>
          <w:ilvl w:val="0"/>
          <w:numId w:val="68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 xml:space="preserve">создание условий для творческой продуктивной деятельности ребёнка; </w:t>
      </w:r>
    </w:p>
    <w:p w:rsidR="005A2311" w:rsidRPr="006A6ED6" w:rsidRDefault="005A2311" w:rsidP="00EB5D22">
      <w:pPr>
        <w:pStyle w:val="a7"/>
        <w:numPr>
          <w:ilvl w:val="0"/>
          <w:numId w:val="68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обеспечение  презентаций и социальной оценки продуктов детского творчества (организация выставок,  детской периодической печати, конкурсов, фестивалей и т.д.)</w:t>
      </w:r>
    </w:p>
    <w:p w:rsidR="005A2311" w:rsidRPr="006A6ED6" w:rsidRDefault="005A2311" w:rsidP="00EB5D22">
      <w:pPr>
        <w:pStyle w:val="a7"/>
        <w:numPr>
          <w:ilvl w:val="0"/>
          <w:numId w:val="68"/>
        </w:numPr>
        <w:jc w:val="both"/>
        <w:rPr>
          <w:sz w:val="24"/>
          <w:szCs w:val="24"/>
        </w:rPr>
      </w:pPr>
      <w:r w:rsidRPr="006A6ED6">
        <w:rPr>
          <w:sz w:val="24"/>
          <w:szCs w:val="24"/>
        </w:rPr>
        <w:t>создание пространства для социальных практик школьников  и приобщения их к общественно значимым делам».</w:t>
      </w:r>
    </w:p>
    <w:p w:rsidR="005A2311" w:rsidRPr="006A6ED6" w:rsidRDefault="005A2311" w:rsidP="005A2311">
      <w:pPr>
        <w:pStyle w:val="a7"/>
        <w:jc w:val="both"/>
        <w:rPr>
          <w:sz w:val="24"/>
          <w:szCs w:val="24"/>
        </w:rPr>
      </w:pPr>
    </w:p>
    <w:p w:rsidR="00D00D82" w:rsidRPr="006A6ED6" w:rsidRDefault="00D00D82" w:rsidP="009C51BE">
      <w:pPr>
        <w:pStyle w:val="ae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1F9" w:rsidRPr="006A6ED6" w:rsidRDefault="000421F9" w:rsidP="000421F9">
      <w:pPr>
        <w:pStyle w:val="ae"/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0421F9" w:rsidRPr="006A6ED6" w:rsidRDefault="000421F9" w:rsidP="000421F9">
      <w:pPr>
        <w:pStyle w:val="ae"/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0421F9" w:rsidRPr="006A6ED6" w:rsidRDefault="000421F9" w:rsidP="000421F9">
      <w:pPr>
        <w:pStyle w:val="ae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7F86" w:rsidRPr="006A6ED6" w:rsidRDefault="009A7F86" w:rsidP="000421F9">
      <w:pPr>
        <w:pStyle w:val="ae"/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  <w:sectPr w:rsidR="009A7F86" w:rsidRPr="006A6ED6" w:rsidSect="00B61E6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C7951" w:rsidRPr="006A6ED6" w:rsidRDefault="00DC7951" w:rsidP="0018638A">
      <w:pPr>
        <w:pStyle w:val="ae"/>
        <w:spacing w:after="0" w:line="360" w:lineRule="auto"/>
        <w:ind w:firstLine="454"/>
        <w:rPr>
          <w:rFonts w:ascii="Times New Roman" w:hAnsi="Times New Roman"/>
          <w:b/>
          <w:sz w:val="24"/>
          <w:szCs w:val="24"/>
        </w:rPr>
        <w:sectPr w:rsidR="00DC7951" w:rsidRPr="006A6ED6" w:rsidSect="009A7F8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0344" w:rsidRPr="006A6ED6" w:rsidRDefault="002A0344" w:rsidP="0018638A">
      <w:pPr>
        <w:shd w:val="clear" w:color="auto" w:fill="FFFFFF"/>
        <w:ind w:right="45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8E6C56" w:rsidRPr="006A6ED6" w:rsidRDefault="00D33B14" w:rsidP="008E6C56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9A8" w:rsidRPr="006A6ED6">
        <w:rPr>
          <w:rFonts w:ascii="Times New Roman" w:hAnsi="Times New Roman"/>
          <w:sz w:val="24"/>
          <w:szCs w:val="24"/>
        </w:rPr>
        <w:t>СЕТКА ЧАСОВ УЧЕБНОГО</w:t>
      </w:r>
      <w:r w:rsidR="008E6C56" w:rsidRPr="006A6ED6">
        <w:rPr>
          <w:rFonts w:ascii="Times New Roman" w:hAnsi="Times New Roman"/>
          <w:sz w:val="24"/>
          <w:szCs w:val="24"/>
        </w:rPr>
        <w:t xml:space="preserve"> ПЛАН</w:t>
      </w:r>
      <w:r w:rsidR="001D09A8" w:rsidRPr="006A6ED6">
        <w:rPr>
          <w:rFonts w:ascii="Times New Roman" w:hAnsi="Times New Roman"/>
          <w:sz w:val="24"/>
          <w:szCs w:val="24"/>
        </w:rPr>
        <w:t>А</w:t>
      </w:r>
    </w:p>
    <w:p w:rsidR="008E6C56" w:rsidRPr="006A6ED6" w:rsidRDefault="008E6C56" w:rsidP="008E6C5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(НЕДЕЛЬНЫЙ)</w:t>
      </w:r>
    </w:p>
    <w:p w:rsidR="008E6C56" w:rsidRPr="006A6ED6" w:rsidRDefault="008E6C56" w:rsidP="008E6C5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В РАМКАХ РЕАЛИЗАЦИИ БУП - 2004 ДЛЯ СРЕДНЕГО ОБЩЕГО ОБРАЗОВАНИЯ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394"/>
        <w:gridCol w:w="1134"/>
        <w:gridCol w:w="1276"/>
        <w:gridCol w:w="3260"/>
      </w:tblGrid>
      <w:tr w:rsidR="00B166E5" w:rsidRPr="006A6ED6" w:rsidTr="00E44443">
        <w:trPr>
          <w:cantSplit/>
          <w:trHeight w:val="1234"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166E5" w:rsidRPr="006A6ED6" w:rsidRDefault="00E44443" w:rsidP="00E44443">
            <w:pPr>
              <w:spacing w:before="20" w:after="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166E5" w:rsidRPr="006A6ED6" w:rsidRDefault="00E44443" w:rsidP="00936DA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166E5" w:rsidRPr="006A6ED6" w:rsidRDefault="00B166E5" w:rsidP="00936DA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166E5" w:rsidRPr="006A6ED6" w:rsidTr="00E44443">
        <w:trPr>
          <w:cantSplit/>
          <w:trHeight w:val="1234"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166E5" w:rsidRPr="006A6ED6" w:rsidRDefault="00E44443" w:rsidP="00936DA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166E5" w:rsidRPr="006A6ED6" w:rsidRDefault="00E44443" w:rsidP="00936DA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166E5" w:rsidRPr="006A6ED6" w:rsidRDefault="00B166E5" w:rsidP="00936DA9">
            <w:pPr>
              <w:spacing w:before="20" w:after="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right w:val="single" w:sz="12" w:space="0" w:color="auto"/>
            </w:tcBorders>
          </w:tcPr>
          <w:p w:rsidR="00E45005" w:rsidRPr="006A6ED6" w:rsidRDefault="00E44443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166E5" w:rsidRPr="006A6ED6" w:rsidRDefault="00B166E5" w:rsidP="00E4444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6E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166E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66E5" w:rsidRPr="006A6ED6" w:rsidTr="00E44443">
        <w:trPr>
          <w:cantSplit/>
          <w:trHeight w:val="552"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pStyle w:val="a7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pStyle w:val="a7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pStyle w:val="a7"/>
              <w:jc w:val="center"/>
              <w:rPr>
                <w:sz w:val="24"/>
                <w:szCs w:val="24"/>
              </w:rPr>
            </w:pPr>
            <w:r w:rsidRPr="006A6ED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A6ED6">
              <w:rPr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6E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166E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6E5" w:rsidRPr="006A6ED6" w:rsidRDefault="006F1CE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166E5" w:rsidRPr="006A6ED6" w:rsidRDefault="006F1CE3" w:rsidP="00936DA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66E5" w:rsidRPr="006A6ED6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66E5" w:rsidRPr="006A6ED6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66E5" w:rsidRPr="006A6ED6" w:rsidTr="00E44443">
        <w:trPr>
          <w:cantSplit/>
        </w:trPr>
        <w:tc>
          <w:tcPr>
            <w:tcW w:w="23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4443"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B166E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4443"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E44443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B166E5" w:rsidRPr="006A6ED6" w:rsidTr="00E44443">
        <w:trPr>
          <w:cantSplit/>
        </w:trPr>
        <w:tc>
          <w:tcPr>
            <w:tcW w:w="804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6E5" w:rsidRPr="006A6ED6" w:rsidRDefault="00B166E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166E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6E5" w:rsidRPr="006A6ED6" w:rsidRDefault="00E45005" w:rsidP="00E45005">
            <w:pPr>
              <w:shd w:val="clear" w:color="auto" w:fill="FFFFFF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краеведение и искусство родного края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6E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6E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E45005">
            <w:pPr>
              <w:shd w:val="clear" w:color="auto" w:fill="FFFFFF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Превентивный модульный курс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Интегрировано</w:t>
            </w:r>
            <w:r w:rsidR="00E45005"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8часов в учебный предмет ОБЖ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16ч</w:t>
            </w:r>
            <w:r w:rsidR="00E44443" w:rsidRPr="006A6ED6">
              <w:rPr>
                <w:rFonts w:ascii="Times New Roman" w:hAnsi="Times New Roman"/>
                <w:sz w:val="24"/>
                <w:szCs w:val="24"/>
              </w:rPr>
              <w:t xml:space="preserve"> за 2 учебных года</w:t>
            </w:r>
          </w:p>
        </w:tc>
      </w:tr>
      <w:tr w:rsidR="00E45005" w:rsidRPr="006A6ED6" w:rsidTr="00E44443">
        <w:trPr>
          <w:cantSplit/>
        </w:trPr>
        <w:tc>
          <w:tcPr>
            <w:tcW w:w="804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4443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005" w:rsidRPr="006A6ED6" w:rsidTr="00E44443">
        <w:trPr>
          <w:cantSplit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5005" w:rsidRPr="006A6ED6" w:rsidRDefault="00E45005" w:rsidP="00936DA9">
            <w:pPr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005" w:rsidRPr="006A6ED6" w:rsidRDefault="00E45005" w:rsidP="00936DA9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0344" w:rsidRPr="006A6ED6" w:rsidRDefault="002A0344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E45005" w:rsidRPr="006A6ED6" w:rsidRDefault="00E45005" w:rsidP="00DC7951">
      <w:pPr>
        <w:pStyle w:val="a7"/>
        <w:jc w:val="both"/>
        <w:rPr>
          <w:sz w:val="24"/>
          <w:szCs w:val="24"/>
          <w:u w:val="single"/>
        </w:rPr>
      </w:pPr>
    </w:p>
    <w:p w:rsidR="002A0344" w:rsidRPr="006A6ED6" w:rsidRDefault="002A0344" w:rsidP="00DC7951">
      <w:pPr>
        <w:pStyle w:val="a7"/>
        <w:jc w:val="both"/>
        <w:rPr>
          <w:sz w:val="24"/>
          <w:szCs w:val="24"/>
          <w:u w:val="single"/>
        </w:rPr>
      </w:pPr>
    </w:p>
    <w:p w:rsidR="00E36EA1" w:rsidRPr="006A6ED6" w:rsidRDefault="00E36EA1" w:rsidP="00DC7951">
      <w:pPr>
        <w:pStyle w:val="a7"/>
        <w:jc w:val="both"/>
        <w:rPr>
          <w:sz w:val="24"/>
          <w:szCs w:val="24"/>
          <w:u w:val="single"/>
        </w:rPr>
      </w:pPr>
    </w:p>
    <w:p w:rsidR="00E36EA1" w:rsidRPr="006A6ED6" w:rsidRDefault="00E36EA1" w:rsidP="00DC7951">
      <w:pPr>
        <w:pStyle w:val="a7"/>
        <w:jc w:val="both"/>
        <w:rPr>
          <w:sz w:val="24"/>
          <w:szCs w:val="24"/>
          <w:u w:val="single"/>
        </w:rPr>
      </w:pPr>
    </w:p>
    <w:p w:rsidR="00E36EA1" w:rsidRPr="006A6ED6" w:rsidRDefault="00E36EA1" w:rsidP="00DC7951">
      <w:pPr>
        <w:pStyle w:val="a7"/>
        <w:jc w:val="both"/>
        <w:rPr>
          <w:sz w:val="24"/>
          <w:szCs w:val="24"/>
          <w:u w:val="single"/>
        </w:rPr>
      </w:pPr>
    </w:p>
    <w:p w:rsidR="00DC7951" w:rsidRPr="006A6ED6" w:rsidRDefault="00DC7951" w:rsidP="00DC7951">
      <w:pPr>
        <w:pStyle w:val="a7"/>
        <w:jc w:val="both"/>
        <w:rPr>
          <w:b/>
          <w:sz w:val="24"/>
          <w:szCs w:val="24"/>
        </w:rPr>
      </w:pPr>
    </w:p>
    <w:p w:rsidR="00660501" w:rsidRPr="006A6ED6" w:rsidRDefault="00660501" w:rsidP="00DC7951">
      <w:pPr>
        <w:pStyle w:val="a7"/>
        <w:jc w:val="both"/>
        <w:rPr>
          <w:b/>
          <w:sz w:val="24"/>
          <w:szCs w:val="24"/>
        </w:rPr>
      </w:pPr>
    </w:p>
    <w:p w:rsidR="00440BC1" w:rsidRPr="006A6ED6" w:rsidRDefault="00440BC1" w:rsidP="00DC7951">
      <w:pPr>
        <w:pStyle w:val="a7"/>
        <w:jc w:val="both"/>
        <w:rPr>
          <w:b/>
          <w:sz w:val="24"/>
          <w:szCs w:val="24"/>
        </w:rPr>
      </w:pPr>
    </w:p>
    <w:p w:rsidR="00440BC1" w:rsidRPr="006A6ED6" w:rsidRDefault="00440BC1" w:rsidP="00DC7951">
      <w:pPr>
        <w:pStyle w:val="a7"/>
        <w:jc w:val="both"/>
        <w:rPr>
          <w:b/>
          <w:sz w:val="24"/>
          <w:szCs w:val="24"/>
        </w:rPr>
      </w:pPr>
    </w:p>
    <w:p w:rsidR="00440BC1" w:rsidRPr="006A6ED6" w:rsidRDefault="00440BC1" w:rsidP="00440BC1">
      <w:pPr>
        <w:pStyle w:val="a7"/>
        <w:jc w:val="both"/>
        <w:rPr>
          <w:b/>
          <w:sz w:val="24"/>
          <w:szCs w:val="24"/>
        </w:rPr>
      </w:pPr>
    </w:p>
    <w:p w:rsidR="00440BC1" w:rsidRPr="006A6ED6" w:rsidRDefault="00440BC1" w:rsidP="00440BC1">
      <w:pPr>
        <w:pStyle w:val="a7"/>
        <w:jc w:val="both"/>
        <w:rPr>
          <w:b/>
          <w:sz w:val="24"/>
          <w:szCs w:val="24"/>
        </w:rPr>
        <w:sectPr w:rsidR="00440BC1" w:rsidRPr="006A6ED6" w:rsidSect="00660501">
          <w:pgSz w:w="12240" w:h="15840"/>
          <w:pgMar w:top="1134" w:right="1043" w:bottom="1134" w:left="1701" w:header="720" w:footer="720" w:gutter="0"/>
          <w:cols w:space="720"/>
        </w:sectPr>
      </w:pPr>
    </w:p>
    <w:p w:rsidR="00440BC1" w:rsidRPr="006A6ED6" w:rsidRDefault="009375BA" w:rsidP="00EB5D22">
      <w:pPr>
        <w:pStyle w:val="a3"/>
        <w:numPr>
          <w:ilvl w:val="1"/>
          <w:numId w:val="63"/>
        </w:numPr>
        <w:jc w:val="both"/>
        <w:rPr>
          <w:rStyle w:val="33"/>
          <w:rFonts w:eastAsia="Calibri"/>
          <w:b/>
          <w:color w:val="auto"/>
          <w:spacing w:val="0"/>
          <w:sz w:val="24"/>
          <w:szCs w:val="24"/>
          <w:shd w:val="clear" w:color="auto" w:fill="auto"/>
        </w:rPr>
      </w:pPr>
      <w:r w:rsidRPr="006A6ED6">
        <w:rPr>
          <w:rStyle w:val="33"/>
          <w:rFonts w:eastAsia="Calibri"/>
          <w:b/>
          <w:color w:val="auto"/>
          <w:spacing w:val="0"/>
          <w:sz w:val="24"/>
          <w:szCs w:val="24"/>
          <w:shd w:val="clear" w:color="auto" w:fill="auto"/>
        </w:rPr>
        <w:lastRenderedPageBreak/>
        <w:t>Система условий реализации основной образовательной программы  среднего о</w:t>
      </w:r>
      <w:r w:rsidR="00054501" w:rsidRPr="006A6ED6">
        <w:rPr>
          <w:rStyle w:val="33"/>
          <w:rFonts w:eastAsia="Calibri"/>
          <w:b/>
          <w:color w:val="auto"/>
          <w:spacing w:val="0"/>
          <w:sz w:val="24"/>
          <w:szCs w:val="24"/>
          <w:shd w:val="clear" w:color="auto" w:fill="auto"/>
        </w:rPr>
        <w:t>бщего образования</w:t>
      </w:r>
    </w:p>
    <w:p w:rsidR="00440BC1" w:rsidRPr="006A6ED6" w:rsidRDefault="00440BC1" w:rsidP="009375BA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Требования к условиям реализации основной образовательной программы </w:t>
      </w:r>
      <w:r w:rsidR="009375BA" w:rsidRPr="006A6ED6">
        <w:rPr>
          <w:rStyle w:val="33"/>
          <w:sz w:val="24"/>
          <w:szCs w:val="24"/>
        </w:rPr>
        <w:t xml:space="preserve">среднего общего </w:t>
      </w:r>
      <w:r w:rsidRPr="006A6ED6">
        <w:rPr>
          <w:rStyle w:val="33"/>
          <w:sz w:val="24"/>
          <w:szCs w:val="24"/>
        </w:rPr>
        <w:t xml:space="preserve">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</w:t>
      </w:r>
      <w:r w:rsidR="009375BA" w:rsidRPr="006A6ED6">
        <w:rPr>
          <w:rStyle w:val="33"/>
          <w:sz w:val="24"/>
          <w:szCs w:val="24"/>
        </w:rPr>
        <w:t xml:space="preserve"> среднего общего </w:t>
      </w:r>
      <w:r w:rsidRPr="006A6ED6">
        <w:rPr>
          <w:rStyle w:val="33"/>
          <w:sz w:val="24"/>
          <w:szCs w:val="24"/>
        </w:rPr>
        <w:t xml:space="preserve">образования и достижения </w:t>
      </w:r>
      <w:r w:rsidR="009375BA" w:rsidRPr="006A6ED6">
        <w:rPr>
          <w:rStyle w:val="33"/>
          <w:sz w:val="24"/>
          <w:szCs w:val="24"/>
        </w:rPr>
        <w:t xml:space="preserve">прогнозируемых </w:t>
      </w:r>
      <w:r w:rsidRPr="006A6ED6">
        <w:rPr>
          <w:rStyle w:val="33"/>
          <w:sz w:val="24"/>
          <w:szCs w:val="24"/>
        </w:rPr>
        <w:t xml:space="preserve">результатов  </w:t>
      </w:r>
      <w:r w:rsidR="009375BA" w:rsidRPr="006A6ED6">
        <w:rPr>
          <w:rStyle w:val="33"/>
          <w:sz w:val="24"/>
          <w:szCs w:val="24"/>
        </w:rPr>
        <w:t xml:space="preserve">и среднего общего </w:t>
      </w:r>
      <w:r w:rsidRPr="006A6ED6">
        <w:rPr>
          <w:rStyle w:val="33"/>
          <w:sz w:val="24"/>
          <w:szCs w:val="24"/>
        </w:rPr>
        <w:t>образования.</w:t>
      </w:r>
    </w:p>
    <w:p w:rsidR="00440BC1" w:rsidRPr="006A6ED6" w:rsidRDefault="00440BC1" w:rsidP="00440BC1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40BC1" w:rsidRPr="006A6ED6" w:rsidRDefault="00440BC1" w:rsidP="00EB5D22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0BC1" w:rsidRPr="006A6ED6" w:rsidRDefault="00440BC1" w:rsidP="00EB5D22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440BC1" w:rsidRPr="006A6ED6" w:rsidRDefault="00440BC1" w:rsidP="00EB5D22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В целях обеспечения реализации основной образовательной программы </w:t>
      </w:r>
      <w:r w:rsidR="009375BA" w:rsidRPr="006A6ED6">
        <w:rPr>
          <w:rFonts w:ascii="Times New Roman" w:hAnsi="Times New Roman"/>
          <w:sz w:val="24"/>
          <w:szCs w:val="24"/>
        </w:rPr>
        <w:t xml:space="preserve"> среднего общего </w:t>
      </w:r>
      <w:r w:rsidRPr="006A6ED6">
        <w:rPr>
          <w:rFonts w:ascii="Times New Roman" w:hAnsi="Times New Roman"/>
          <w:sz w:val="24"/>
          <w:szCs w:val="24"/>
        </w:rPr>
        <w:t xml:space="preserve">образования в </w:t>
      </w:r>
      <w:r w:rsidR="0018463E" w:rsidRPr="006A6ED6">
        <w:rPr>
          <w:rFonts w:ascii="Times New Roman" w:hAnsi="Times New Roman"/>
          <w:sz w:val="24"/>
          <w:szCs w:val="24"/>
        </w:rPr>
        <w:t xml:space="preserve">школе </w:t>
      </w:r>
      <w:r w:rsidRPr="006A6ED6">
        <w:rPr>
          <w:rFonts w:ascii="Times New Roman" w:hAnsi="Times New Roman"/>
          <w:sz w:val="24"/>
          <w:szCs w:val="24"/>
        </w:rPr>
        <w:t xml:space="preserve"> для участников образовательного процесса созданы условия, обеспечивающие возможность: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 xml:space="preserve">достижения </w:t>
      </w:r>
      <w:r w:rsidR="009375BA" w:rsidRPr="006A6ED6">
        <w:rPr>
          <w:rFonts w:ascii="Times New Roman" w:eastAsia="Times New Roman" w:hAnsi="Times New Roman"/>
          <w:sz w:val="24"/>
          <w:szCs w:val="24"/>
        </w:rPr>
        <w:t>прогнозируемых</w:t>
      </w:r>
      <w:r w:rsidRPr="006A6ED6">
        <w:rPr>
          <w:rFonts w:ascii="Times New Roman" w:eastAsia="Times New Roman" w:hAnsi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9375BA" w:rsidRPr="006A6ED6">
        <w:rPr>
          <w:rFonts w:ascii="Times New Roman" w:eastAsia="Times New Roman" w:hAnsi="Times New Roman"/>
          <w:sz w:val="24"/>
          <w:szCs w:val="24"/>
        </w:rPr>
        <w:t xml:space="preserve">среднего общего </w:t>
      </w:r>
      <w:r w:rsidRPr="006A6ED6">
        <w:rPr>
          <w:rFonts w:ascii="Times New Roman" w:eastAsia="Times New Roman" w:hAnsi="Times New Roman"/>
          <w:sz w:val="24"/>
          <w:szCs w:val="24"/>
        </w:rPr>
        <w:t>образования всеми обучающимися, в том числе детьми с ограниченными возможностями здоровья;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</w:t>
      </w:r>
      <w:r w:rsidRPr="006A6ED6">
        <w:rPr>
          <w:rFonts w:ascii="Times New Roman" w:eastAsia="Times New Roman" w:hAnsi="Times New Roman"/>
          <w:sz w:val="24"/>
          <w:szCs w:val="24"/>
        </w:rPr>
        <w:softHyphen/>
        <w:t>-исследовательской деятельности;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="00854794" w:rsidRPr="006A6ED6">
        <w:rPr>
          <w:rFonts w:ascii="Times New Roman" w:eastAsia="Times New Roman" w:hAnsi="Times New Roman"/>
          <w:sz w:val="24"/>
          <w:szCs w:val="24"/>
        </w:rPr>
        <w:t xml:space="preserve"> среднего общего </w:t>
      </w:r>
      <w:r w:rsidRPr="006A6ED6">
        <w:rPr>
          <w:rFonts w:ascii="Times New Roman" w:eastAsia="Times New Roman" w:hAnsi="Times New Roman"/>
          <w:sz w:val="24"/>
          <w:szCs w:val="24"/>
        </w:rPr>
        <w:t>образования, проектировании и развитии внутр</w:t>
      </w:r>
      <w:r w:rsidRPr="006A6ED6">
        <w:rPr>
          <w:rStyle w:val="72"/>
          <w:rFonts w:eastAsia="Calibri"/>
          <w:sz w:val="24"/>
          <w:szCs w:val="24"/>
        </w:rPr>
        <w:t>ишк</w:t>
      </w:r>
      <w:r w:rsidRPr="006A6ED6">
        <w:rPr>
          <w:rFonts w:ascii="Times New Roman" w:eastAsia="Times New Roman" w:hAnsi="Times New Roman"/>
          <w:sz w:val="24"/>
          <w:szCs w:val="24"/>
        </w:rPr>
        <w:t>ольной социальной среды, а также в формировании и реализации индивидуальных образовательных маршрутов обучающихся;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учреждения, и с учетом особенностей субъекта Российской Федерации; использования в образовательном процессе современных образовательных</w:t>
      </w:r>
      <w:r w:rsidR="0018463E" w:rsidRPr="006A6ED6">
        <w:rPr>
          <w:rFonts w:ascii="Times New Roman" w:eastAsia="Times New Roman" w:hAnsi="Times New Roman"/>
          <w:sz w:val="24"/>
          <w:szCs w:val="24"/>
        </w:rPr>
        <w:t xml:space="preserve"> технологий</w:t>
      </w:r>
      <w:r w:rsidRPr="006A6ED6">
        <w:rPr>
          <w:rFonts w:ascii="Times New Roman" w:eastAsia="Times New Roman" w:hAnsi="Times New Roman"/>
          <w:sz w:val="24"/>
          <w:szCs w:val="24"/>
        </w:rPr>
        <w:t>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lastRenderedPageBreak/>
        <w:t>включения обучающихся в процессы понимания и преобразования внешкольной социальной среды (на</w:t>
      </w:r>
      <w:r w:rsidR="0018463E" w:rsidRPr="006A6ED6">
        <w:rPr>
          <w:rFonts w:ascii="Times New Roman" w:eastAsia="Times New Roman" w:hAnsi="Times New Roman"/>
          <w:sz w:val="24"/>
          <w:szCs w:val="24"/>
        </w:rPr>
        <w:t>селенного пункта, района</w:t>
      </w:r>
      <w:r w:rsidRPr="006A6ED6">
        <w:rPr>
          <w:rFonts w:ascii="Times New Roman" w:eastAsia="Times New Roman" w:hAnsi="Times New Roman"/>
          <w:sz w:val="24"/>
          <w:szCs w:val="24"/>
        </w:rPr>
        <w:t>) для приобретения опыта реального управления и действия;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 xml:space="preserve">обновления содержания основной образовательной программы </w:t>
      </w:r>
      <w:r w:rsidR="00854794" w:rsidRPr="006A6ED6">
        <w:rPr>
          <w:rFonts w:ascii="Times New Roman" w:eastAsia="Times New Roman" w:hAnsi="Times New Roman"/>
          <w:sz w:val="24"/>
          <w:szCs w:val="24"/>
        </w:rPr>
        <w:t xml:space="preserve">среднего общего </w:t>
      </w:r>
      <w:r w:rsidRPr="006A6ED6">
        <w:rPr>
          <w:rFonts w:ascii="Times New Roman" w:eastAsia="Times New Roman" w:hAnsi="Times New Roman"/>
          <w:sz w:val="24"/>
          <w:szCs w:val="24"/>
        </w:rPr>
        <w:t>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440BC1" w:rsidRPr="006A6ED6" w:rsidRDefault="00440BC1" w:rsidP="00EB5D22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440BC1" w:rsidRPr="006A6ED6" w:rsidRDefault="00440BC1" w:rsidP="00440BC1">
      <w:pPr>
        <w:pStyle w:val="2f2"/>
        <w:shd w:val="clear" w:color="auto" w:fill="auto"/>
        <w:spacing w:line="260" w:lineRule="exact"/>
        <w:ind w:left="20"/>
        <w:rPr>
          <w:rStyle w:val="20pt"/>
          <w:b/>
          <w:sz w:val="24"/>
          <w:szCs w:val="24"/>
        </w:rPr>
      </w:pPr>
      <w:r w:rsidRPr="006A6ED6">
        <w:rPr>
          <w:rStyle w:val="20pt"/>
          <w:b/>
          <w:sz w:val="24"/>
          <w:szCs w:val="24"/>
        </w:rPr>
        <w:t xml:space="preserve"> К</w:t>
      </w:r>
      <w:r w:rsidR="00854794" w:rsidRPr="006A6ED6">
        <w:rPr>
          <w:rStyle w:val="20pt"/>
          <w:b/>
          <w:sz w:val="24"/>
          <w:szCs w:val="24"/>
        </w:rPr>
        <w:t>адровые условия реализации образовательной программы  среднего общего образования</w:t>
      </w:r>
    </w:p>
    <w:p w:rsidR="00440BC1" w:rsidRPr="006A6ED6" w:rsidRDefault="00440BC1" w:rsidP="00440BC1">
      <w:pPr>
        <w:pStyle w:val="2f2"/>
        <w:shd w:val="clear" w:color="auto" w:fill="auto"/>
        <w:spacing w:line="260" w:lineRule="exact"/>
        <w:ind w:left="20"/>
        <w:rPr>
          <w:rStyle w:val="20pt"/>
          <w:sz w:val="24"/>
          <w:szCs w:val="24"/>
        </w:rPr>
      </w:pPr>
    </w:p>
    <w:p w:rsidR="00440BC1" w:rsidRPr="006A6ED6" w:rsidRDefault="0018463E" w:rsidP="00854794">
      <w:pPr>
        <w:pStyle w:val="2f2"/>
        <w:shd w:val="clear" w:color="auto" w:fill="auto"/>
        <w:spacing w:line="260" w:lineRule="exact"/>
        <w:ind w:left="20"/>
        <w:jc w:val="both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A6ED6">
        <w:rPr>
          <w:rStyle w:val="33"/>
          <w:b w:val="0"/>
          <w:sz w:val="24"/>
          <w:szCs w:val="24"/>
        </w:rPr>
        <w:t>Школа</w:t>
      </w:r>
      <w:r w:rsidR="00440BC1" w:rsidRPr="006A6ED6">
        <w:rPr>
          <w:rStyle w:val="33"/>
          <w:b w:val="0"/>
          <w:sz w:val="24"/>
          <w:szCs w:val="24"/>
        </w:rPr>
        <w:t xml:space="preserve"> укомплектовано кадрами, имею</w:t>
      </w:r>
      <w:r w:rsidR="00440BC1" w:rsidRPr="006A6ED6">
        <w:rPr>
          <w:rStyle w:val="42"/>
          <w:b w:val="0"/>
          <w:sz w:val="24"/>
          <w:szCs w:val="24"/>
          <w:u w:val="none"/>
        </w:rPr>
        <w:t>щи</w:t>
      </w:r>
      <w:r w:rsidR="00440BC1" w:rsidRPr="006A6ED6">
        <w:rPr>
          <w:rStyle w:val="33"/>
          <w:b w:val="0"/>
          <w:sz w:val="24"/>
          <w:szCs w:val="24"/>
        </w:rPr>
        <w:t xml:space="preserve">ми необходимую квалификацию для решения задач, определённых основной образовательной программой </w:t>
      </w:r>
      <w:r w:rsidR="00854794" w:rsidRPr="006A6ED6">
        <w:rPr>
          <w:rStyle w:val="20pt"/>
          <w:sz w:val="24"/>
          <w:szCs w:val="24"/>
        </w:rPr>
        <w:t xml:space="preserve"> среднего общего образования.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6A6ED6">
        <w:rPr>
          <w:rStyle w:val="33"/>
          <w:sz w:val="24"/>
          <w:szCs w:val="24"/>
          <w:vertAlign w:val="superscript"/>
        </w:rPr>
        <w:t>1</w:t>
      </w:r>
      <w:r w:rsidRPr="006A6ED6">
        <w:rPr>
          <w:rStyle w:val="33"/>
          <w:sz w:val="24"/>
          <w:szCs w:val="24"/>
        </w:rPr>
        <w:t xml:space="preserve"> (раздел «Квалификационные характеристики должностей работников образования»).</w:t>
      </w:r>
    </w:p>
    <w:p w:rsidR="00440BC1" w:rsidRPr="006A6ED6" w:rsidRDefault="0018463E" w:rsidP="00440BC1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>Школа</w:t>
      </w:r>
      <w:r w:rsidR="00440BC1" w:rsidRPr="006A6ED6">
        <w:rPr>
          <w:rStyle w:val="33"/>
          <w:sz w:val="24"/>
          <w:szCs w:val="24"/>
        </w:rPr>
        <w:t xml:space="preserve"> укомплектован</w:t>
      </w:r>
      <w:r w:rsidRPr="006A6ED6">
        <w:rPr>
          <w:rStyle w:val="33"/>
          <w:sz w:val="24"/>
          <w:szCs w:val="24"/>
        </w:rPr>
        <w:t>а</w:t>
      </w:r>
      <w:r w:rsidR="00440BC1" w:rsidRPr="006A6ED6">
        <w:rPr>
          <w:rStyle w:val="33"/>
          <w:sz w:val="24"/>
          <w:szCs w:val="24"/>
        </w:rPr>
        <w:t xml:space="preserve"> работниками </w:t>
      </w:r>
      <w:r w:rsidRPr="006A6ED6">
        <w:rPr>
          <w:rStyle w:val="33"/>
          <w:sz w:val="24"/>
          <w:szCs w:val="24"/>
        </w:rPr>
        <w:t>столовой, вспомогательным персоналом; заключен договор с сельским ФАП.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</w:p>
    <w:p w:rsidR="00440BC1" w:rsidRPr="006A6ED6" w:rsidRDefault="00440BC1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18463E" w:rsidRPr="006A6ED6" w:rsidRDefault="0018463E" w:rsidP="00440BC1">
      <w:pPr>
        <w:spacing w:line="274" w:lineRule="exact"/>
        <w:ind w:left="20" w:firstLine="460"/>
        <w:jc w:val="center"/>
        <w:rPr>
          <w:rStyle w:val="33"/>
          <w:b/>
          <w:sz w:val="24"/>
          <w:szCs w:val="24"/>
        </w:rPr>
      </w:pPr>
    </w:p>
    <w:p w:rsidR="00440BC1" w:rsidRPr="006A6ED6" w:rsidRDefault="00440BC1" w:rsidP="006206B1">
      <w:pPr>
        <w:pStyle w:val="2f2"/>
        <w:shd w:val="clear" w:color="auto" w:fill="auto"/>
        <w:spacing w:line="260" w:lineRule="exact"/>
        <w:ind w:left="20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>Кадровое обеспечение реализации основной образовательной программы</w:t>
      </w:r>
      <w:r w:rsidR="005E2AD1" w:rsidRPr="006A6ED6">
        <w:rPr>
          <w:rStyle w:val="33"/>
          <w:sz w:val="24"/>
          <w:szCs w:val="24"/>
        </w:rPr>
        <w:t xml:space="preserve"> </w:t>
      </w:r>
      <w:r w:rsidR="006206B1" w:rsidRPr="006A6ED6">
        <w:rPr>
          <w:rStyle w:val="20pt"/>
          <w:b/>
          <w:sz w:val="24"/>
          <w:szCs w:val="24"/>
        </w:rPr>
        <w:t xml:space="preserve">среднего общего образования </w:t>
      </w:r>
      <w:r w:rsidR="005E2AD1" w:rsidRPr="006A6ED6">
        <w:rPr>
          <w:rStyle w:val="33"/>
          <w:sz w:val="24"/>
          <w:szCs w:val="24"/>
        </w:rPr>
        <w:t>МКОУ «Арлагульская СОШ»</w:t>
      </w:r>
    </w:p>
    <w:p w:rsidR="006206B1" w:rsidRPr="006A6ED6" w:rsidRDefault="006206B1" w:rsidP="006206B1">
      <w:pPr>
        <w:pStyle w:val="2f2"/>
        <w:shd w:val="clear" w:color="auto" w:fill="auto"/>
        <w:spacing w:line="260" w:lineRule="exact"/>
        <w:ind w:left="20"/>
        <w:rPr>
          <w:rStyle w:val="33"/>
          <w:bCs w:val="0"/>
          <w:spacing w:val="0"/>
          <w:sz w:val="24"/>
          <w:szCs w:val="24"/>
        </w:rPr>
      </w:pPr>
    </w:p>
    <w:tbl>
      <w:tblPr>
        <w:tblW w:w="147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4253"/>
        <w:gridCol w:w="6805"/>
      </w:tblGrid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5E2AD1">
            <w:pPr>
              <w:spacing w:after="0" w:line="274" w:lineRule="exact"/>
              <w:jc w:val="center"/>
              <w:rPr>
                <w:rStyle w:val="105pt0pt"/>
                <w:sz w:val="24"/>
                <w:szCs w:val="24"/>
              </w:rPr>
            </w:pPr>
            <w:r w:rsidRPr="006A6ED6">
              <w:rPr>
                <w:rStyle w:val="105pt0pt"/>
                <w:sz w:val="24"/>
                <w:szCs w:val="24"/>
              </w:rPr>
              <w:t xml:space="preserve">Количество работников в ОУ </w:t>
            </w: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  <w:r w:rsidRPr="006A6ED6">
              <w:rPr>
                <w:rStyle w:val="105pt0pt"/>
                <w:sz w:val="24"/>
                <w:szCs w:val="24"/>
              </w:rPr>
              <w:t>уровень квалификации</w:t>
            </w: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 w:rsidRPr="006A6ED6">
              <w:rPr>
                <w:rStyle w:val="105pt0pt"/>
                <w:sz w:val="24"/>
                <w:szCs w:val="24"/>
              </w:rPr>
              <w:t>Курсы повышения</w:t>
            </w:r>
          </w:p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"/>
                <w:sz w:val="24"/>
                <w:szCs w:val="24"/>
              </w:rPr>
            </w:pPr>
            <w:r w:rsidRPr="006A6ED6">
              <w:rPr>
                <w:rStyle w:val="105pt0pt"/>
                <w:sz w:val="24"/>
                <w:szCs w:val="24"/>
              </w:rPr>
              <w:t xml:space="preserve"> квалификации</w:t>
            </w: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Директор</w:t>
            </w: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Style w:val="105pt0pt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15/15</w:t>
            </w: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Из них 3 совместите</w:t>
            </w:r>
          </w:p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</w:t>
            </w: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lastRenderedPageBreak/>
              <w:t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5E2AD1" w:rsidRPr="006A6ED6" w:rsidRDefault="005E2AD1" w:rsidP="00850AC1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6A6ED6">
              <w:rPr>
                <w:rStyle w:val="105pt0pt"/>
                <w:sz w:val="24"/>
                <w:szCs w:val="24"/>
              </w:rPr>
              <w:lastRenderedPageBreak/>
              <w:t>Руководитель и преподаватель ОБЖ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  <w:p w:rsidR="005E2AD1" w:rsidRPr="006A6ED6" w:rsidRDefault="005E2AD1" w:rsidP="00850AC1">
            <w:pPr>
              <w:spacing w:after="0" w:line="274" w:lineRule="exact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 xml:space="preserve">1/1 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after="300" w:line="21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(внутренне совмещение)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</w:t>
            </w: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Библиотекарь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0,5/0,5</w:t>
            </w: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t>Высшее или среднее профессиональное образование по специальности «Библиотечно</w:t>
            </w:r>
            <w:r w:rsidRPr="006A6ED6">
              <w:rPr>
                <w:rStyle w:val="105pt0pt0"/>
                <w:rFonts w:eastAsia="Arial Unicode MS"/>
                <w:sz w:val="24"/>
                <w:szCs w:val="24"/>
              </w:rPr>
              <w:softHyphen/>
              <w:t>информационная деятельность».</w:t>
            </w:r>
          </w:p>
        </w:tc>
        <w:tc>
          <w:tcPr>
            <w:tcW w:w="6805" w:type="dxa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5E2AD1" w:rsidRPr="006A6ED6" w:rsidTr="005E2AD1">
        <w:tc>
          <w:tcPr>
            <w:tcW w:w="2127" w:type="dxa"/>
            <w:shd w:val="clear" w:color="auto" w:fill="auto"/>
          </w:tcPr>
          <w:p w:rsidR="005E2AD1" w:rsidRPr="006A6ED6" w:rsidRDefault="005E2AD1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A6ED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10" w:lineRule="exact"/>
              <w:ind w:firstLine="0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6805" w:type="dxa"/>
          </w:tcPr>
          <w:p w:rsidR="005E2AD1" w:rsidRPr="006A6ED6" w:rsidRDefault="005E2AD1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  <w:tr w:rsidR="00D33B14" w:rsidRPr="006A6ED6" w:rsidTr="005E2AD1">
        <w:tc>
          <w:tcPr>
            <w:tcW w:w="2127" w:type="dxa"/>
            <w:shd w:val="clear" w:color="auto" w:fill="auto"/>
          </w:tcPr>
          <w:p w:rsidR="00D33B14" w:rsidRDefault="00D33B14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33B14" w:rsidRPr="006A6ED6" w:rsidRDefault="00D33B14" w:rsidP="00850A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(внешний совместитель)</w:t>
            </w:r>
          </w:p>
        </w:tc>
        <w:tc>
          <w:tcPr>
            <w:tcW w:w="1559" w:type="dxa"/>
            <w:shd w:val="clear" w:color="auto" w:fill="auto"/>
          </w:tcPr>
          <w:p w:rsidR="00D33B14" w:rsidRPr="006A6ED6" w:rsidRDefault="00D33B14" w:rsidP="00850AC1">
            <w:pPr>
              <w:pStyle w:val="100"/>
              <w:shd w:val="clear" w:color="auto" w:fill="auto"/>
              <w:spacing w:line="210" w:lineRule="exact"/>
              <w:ind w:firstLine="0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33B14" w:rsidRPr="006A6ED6" w:rsidRDefault="00D33B14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  <w:tc>
          <w:tcPr>
            <w:tcW w:w="6805" w:type="dxa"/>
          </w:tcPr>
          <w:p w:rsidR="00D33B14" w:rsidRPr="006A6ED6" w:rsidRDefault="00D33B14" w:rsidP="00850AC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rStyle w:val="105pt0pt0"/>
                <w:rFonts w:eastAsia="Arial Unicode MS"/>
                <w:sz w:val="24"/>
                <w:szCs w:val="24"/>
              </w:rPr>
            </w:pPr>
          </w:p>
        </w:tc>
      </w:tr>
    </w:tbl>
    <w:p w:rsidR="00440BC1" w:rsidRPr="006A6ED6" w:rsidRDefault="00440BC1" w:rsidP="00440BC1">
      <w:pPr>
        <w:jc w:val="center"/>
        <w:rPr>
          <w:rFonts w:ascii="Times New Roman" w:hAnsi="Times New Roman"/>
          <w:sz w:val="24"/>
          <w:szCs w:val="24"/>
        </w:rPr>
      </w:pPr>
    </w:p>
    <w:p w:rsidR="00D4344F" w:rsidRPr="00615602" w:rsidRDefault="00583F7E" w:rsidP="000E18E8">
      <w:pPr>
        <w:jc w:val="center"/>
        <w:rPr>
          <w:rFonts w:ascii="Times New Roman" w:hAnsi="Times New Roman"/>
          <w:sz w:val="28"/>
          <w:szCs w:val="28"/>
        </w:rPr>
      </w:pPr>
      <w:r w:rsidRPr="006A6ED6">
        <w:rPr>
          <w:rFonts w:ascii="Times New Roman" w:hAnsi="Times New Roman"/>
          <w:sz w:val="24"/>
          <w:szCs w:val="24"/>
        </w:rPr>
        <w:t xml:space="preserve">    </w:t>
      </w:r>
    </w:p>
    <w:p w:rsidR="00440BC1" w:rsidRPr="006A6ED6" w:rsidRDefault="00583F7E" w:rsidP="00583F7E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="00440BC1" w:rsidRPr="006A6ED6">
        <w:rPr>
          <w:rFonts w:ascii="Times New Roman" w:hAnsi="Times New Roman"/>
          <w:sz w:val="24"/>
          <w:szCs w:val="24"/>
        </w:rPr>
        <w:t>Непрерывность профессиональног</w:t>
      </w:r>
      <w:r w:rsidR="005E2AD1" w:rsidRPr="006A6ED6">
        <w:rPr>
          <w:rFonts w:ascii="Times New Roman" w:hAnsi="Times New Roman"/>
          <w:sz w:val="24"/>
          <w:szCs w:val="24"/>
        </w:rPr>
        <w:t xml:space="preserve">о развития работников школы </w:t>
      </w:r>
      <w:r w:rsidR="00440BC1" w:rsidRPr="006A6ED6">
        <w:rPr>
          <w:rFonts w:ascii="Times New Roman" w:hAnsi="Times New Roman"/>
          <w:sz w:val="24"/>
          <w:szCs w:val="24"/>
        </w:rPr>
        <w:t>обеспечивается освоением работниками дополнительных профессиональных образовательных программ в объеме не менее 72 часов, не реже чем каждые три года в учреждениях повышения квалификации, имеющих лицензию на право ведения данного вида образовательной деятельности. В</w:t>
      </w:r>
      <w:r w:rsidR="005E2AD1" w:rsidRPr="006A6ED6">
        <w:rPr>
          <w:rFonts w:ascii="Times New Roman" w:hAnsi="Times New Roman"/>
          <w:sz w:val="24"/>
          <w:szCs w:val="24"/>
        </w:rPr>
        <w:t xml:space="preserve"> школе </w:t>
      </w:r>
      <w:r w:rsidR="00440BC1" w:rsidRPr="006A6ED6">
        <w:rPr>
          <w:rFonts w:ascii="Times New Roman" w:hAnsi="Times New Roman"/>
          <w:sz w:val="24"/>
          <w:szCs w:val="24"/>
        </w:rPr>
        <w:t>ежегодно разрабатывается и реализуется План-график повышения квалификации работников</w:t>
      </w:r>
      <w:r w:rsidR="00080AA9" w:rsidRPr="006A6ED6">
        <w:rPr>
          <w:rFonts w:ascii="Times New Roman" w:hAnsi="Times New Roman"/>
          <w:sz w:val="24"/>
          <w:szCs w:val="24"/>
        </w:rPr>
        <w:t>.</w:t>
      </w:r>
    </w:p>
    <w:p w:rsidR="00440BC1" w:rsidRPr="006A6ED6" w:rsidRDefault="00440BC1" w:rsidP="00440BC1">
      <w:pPr>
        <w:shd w:val="clear" w:color="auto" w:fill="FFFFFF"/>
        <w:tabs>
          <w:tab w:val="left" w:pos="2342"/>
          <w:tab w:val="left" w:pos="4896"/>
          <w:tab w:val="left" w:pos="7579"/>
        </w:tabs>
        <w:spacing w:before="5"/>
        <w:ind w:left="43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В   </w:t>
      </w:r>
      <w:r w:rsidR="005E2AD1" w:rsidRPr="006A6ED6">
        <w:rPr>
          <w:rFonts w:ascii="Times New Roman" w:hAnsi="Times New Roman"/>
          <w:sz w:val="24"/>
          <w:szCs w:val="24"/>
        </w:rPr>
        <w:t>школе</w:t>
      </w:r>
      <w:r w:rsidRPr="006A6ED6">
        <w:rPr>
          <w:rFonts w:ascii="Times New Roman" w:hAnsi="Times New Roman"/>
          <w:sz w:val="24"/>
          <w:szCs w:val="24"/>
        </w:rPr>
        <w:t xml:space="preserve">   созданы    условия    для  ведения постоянной методической поддержки, получения оперативных консультаций по вопросам использования инновационного опыта других образовательных учреждений</w:t>
      </w:r>
      <w:r w:rsidR="00080AA9" w:rsidRPr="006A6ED6">
        <w:rPr>
          <w:rFonts w:ascii="Times New Roman" w:hAnsi="Times New Roman"/>
          <w:sz w:val="24"/>
          <w:szCs w:val="24"/>
        </w:rPr>
        <w:t>. С</w:t>
      </w:r>
      <w:r w:rsidRPr="006A6ED6">
        <w:rPr>
          <w:rFonts w:ascii="Times New Roman" w:hAnsi="Times New Roman"/>
          <w:sz w:val="24"/>
          <w:szCs w:val="24"/>
        </w:rPr>
        <w:t xml:space="preserve"> этой целью ежегодно разрабатывается и реализуется  План методической работы</w:t>
      </w:r>
      <w:r w:rsidR="00080AA9" w:rsidRPr="006A6ED6">
        <w:rPr>
          <w:rFonts w:ascii="Times New Roman" w:hAnsi="Times New Roman"/>
          <w:sz w:val="24"/>
          <w:szCs w:val="24"/>
        </w:rPr>
        <w:t>.</w:t>
      </w:r>
    </w:p>
    <w:p w:rsidR="00440BC1" w:rsidRPr="006A6ED6" w:rsidRDefault="005E2AD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В школе</w:t>
      </w:r>
      <w:r w:rsidR="00440BC1" w:rsidRPr="006A6ED6">
        <w:rPr>
          <w:rStyle w:val="33"/>
          <w:sz w:val="24"/>
          <w:szCs w:val="24"/>
        </w:rPr>
        <w:t xml:space="preserve"> создана система методической работы, обеспечивающая сопровождение деятельности педагогов на всех этапах реализации требований Стандарта.</w:t>
      </w:r>
    </w:p>
    <w:p w:rsidR="00440BC1" w:rsidRPr="006A6ED6" w:rsidRDefault="00440BC1" w:rsidP="00440BC1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</w:t>
      </w:r>
      <w:r w:rsidR="008C1A7E" w:rsidRPr="006A6ED6">
        <w:rPr>
          <w:rStyle w:val="33"/>
          <w:sz w:val="24"/>
          <w:szCs w:val="24"/>
        </w:rPr>
        <w:t xml:space="preserve">  </w:t>
      </w:r>
      <w:r w:rsidRPr="006A6ED6">
        <w:rPr>
          <w:rStyle w:val="33"/>
          <w:sz w:val="24"/>
          <w:szCs w:val="24"/>
        </w:rPr>
        <w:t xml:space="preserve"> Подведение итогов и обсуждение результатов мероприятий осуществляются в следующих формах: совещания при директоре, совещании при заместителе директора, заседания педагогического и методического советов, в виде решений педагогического совета, размещённых на сайте презентаций, приказов, инс</w:t>
      </w:r>
      <w:r w:rsidR="005E2AD1" w:rsidRPr="006A6ED6">
        <w:rPr>
          <w:rStyle w:val="33"/>
          <w:sz w:val="24"/>
          <w:szCs w:val="24"/>
        </w:rPr>
        <w:t>трукций, рекомендаций</w:t>
      </w:r>
      <w:r w:rsidRPr="006A6ED6">
        <w:rPr>
          <w:rStyle w:val="33"/>
          <w:sz w:val="24"/>
          <w:szCs w:val="24"/>
        </w:rPr>
        <w:t xml:space="preserve"> и т. д.</w:t>
      </w:r>
    </w:p>
    <w:p w:rsidR="00440BC1" w:rsidRPr="006A6ED6" w:rsidRDefault="00440BC1" w:rsidP="00440BC1">
      <w:pPr>
        <w:pStyle w:val="a7"/>
        <w:spacing w:line="276" w:lineRule="auto"/>
        <w:jc w:val="both"/>
        <w:rPr>
          <w:rStyle w:val="2f5"/>
          <w:spacing w:val="0"/>
          <w:sz w:val="24"/>
          <w:szCs w:val="24"/>
        </w:rPr>
      </w:pPr>
      <w:r w:rsidRPr="006A6ED6">
        <w:rPr>
          <w:sz w:val="24"/>
          <w:szCs w:val="24"/>
        </w:rPr>
        <w:t xml:space="preserve">   Для достижения результатов </w:t>
      </w:r>
      <w:r w:rsidR="002D5EB8" w:rsidRPr="006A6ED6">
        <w:rPr>
          <w:sz w:val="24"/>
          <w:szCs w:val="24"/>
        </w:rPr>
        <w:t>образовательн</w:t>
      </w:r>
      <w:r w:rsidR="005E2AD1" w:rsidRPr="006A6ED6">
        <w:rPr>
          <w:sz w:val="24"/>
          <w:szCs w:val="24"/>
        </w:rPr>
        <w:t xml:space="preserve">ой программы </w:t>
      </w:r>
      <w:r w:rsidR="002D5EB8" w:rsidRPr="006A6ED6">
        <w:rPr>
          <w:sz w:val="24"/>
          <w:szCs w:val="24"/>
        </w:rPr>
        <w:t>среднего общего образования</w:t>
      </w:r>
      <w:r w:rsidRPr="006A6ED6">
        <w:rPr>
          <w:sz w:val="24"/>
          <w:szCs w:val="24"/>
        </w:rPr>
        <w:t xml:space="preserve"> в ходе её реализации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  <w:r w:rsidRPr="006A6ED6">
        <w:rPr>
          <w:rStyle w:val="a6"/>
          <w:sz w:val="24"/>
          <w:szCs w:val="24"/>
        </w:rPr>
        <w:t>Критерии оценки результативности деятельности педагогических работников</w:t>
      </w:r>
      <w:r w:rsidRPr="006A6ED6">
        <w:rPr>
          <w:rStyle w:val="FontStyle36"/>
          <w:sz w:val="24"/>
          <w:szCs w:val="24"/>
        </w:rPr>
        <w:t xml:space="preserve"> </w:t>
      </w:r>
      <w:r w:rsidRPr="006A6ED6">
        <w:rPr>
          <w:sz w:val="24"/>
          <w:szCs w:val="24"/>
        </w:rPr>
        <w:t>прописаны в Положении о распределении стимулирующей части фонда оплаты труда.</w:t>
      </w:r>
    </w:p>
    <w:p w:rsidR="002D5EB8" w:rsidRPr="006A6ED6" w:rsidRDefault="002D5EB8" w:rsidP="002D5EB8">
      <w:pPr>
        <w:pStyle w:val="affffe"/>
        <w:shd w:val="clear" w:color="auto" w:fill="auto"/>
        <w:spacing w:line="278" w:lineRule="exact"/>
        <w:rPr>
          <w:rStyle w:val="2f5"/>
          <w:b w:val="0"/>
          <w:bCs w:val="0"/>
          <w:sz w:val="24"/>
          <w:szCs w:val="24"/>
          <w:u w:val="single"/>
        </w:rPr>
      </w:pPr>
    </w:p>
    <w:p w:rsidR="00440BC1" w:rsidRPr="006A6ED6" w:rsidRDefault="00440BC1" w:rsidP="00440BC1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lastRenderedPageBreak/>
        <w:t xml:space="preserve">     Показатели и индикаторы отражают динамику образовательных достижений обучающихся, в том числе формирования </w:t>
      </w:r>
      <w:r w:rsidR="008C1A7E" w:rsidRPr="006A6ED6">
        <w:rPr>
          <w:rStyle w:val="33"/>
          <w:sz w:val="24"/>
          <w:szCs w:val="24"/>
        </w:rPr>
        <w:t>общеучебных умений и навыков</w:t>
      </w:r>
      <w:r w:rsidRPr="006A6ED6">
        <w:rPr>
          <w:rStyle w:val="33"/>
          <w:sz w:val="24"/>
          <w:szCs w:val="24"/>
        </w:rPr>
        <w:t>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волонтёрском движении. При оценке качества деятельности педагогических работников учитываются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обучающихся, руководству их проектной деятельностью; взаимодействие со всеми участниками образовательного процесса и др.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 Ожидаемый результат повышения квалификации — профессиональная готовность работни</w:t>
      </w:r>
      <w:r w:rsidR="009D571D" w:rsidRPr="006A6ED6">
        <w:rPr>
          <w:rStyle w:val="33"/>
          <w:sz w:val="24"/>
          <w:szCs w:val="24"/>
        </w:rPr>
        <w:t>ков школы к реализации ФГОС</w:t>
      </w:r>
      <w:r w:rsidRPr="006A6ED6">
        <w:rPr>
          <w:rStyle w:val="33"/>
          <w:sz w:val="24"/>
          <w:szCs w:val="24"/>
        </w:rPr>
        <w:t>:</w:t>
      </w:r>
    </w:p>
    <w:p w:rsidR="00440BC1" w:rsidRPr="006A6ED6" w:rsidRDefault="00440BC1" w:rsidP="00EB5D22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440BC1" w:rsidRPr="006A6ED6" w:rsidRDefault="00440BC1" w:rsidP="00EB5D22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принятие идеологии Стандарта общего образования;</w:t>
      </w:r>
    </w:p>
    <w:p w:rsidR="00440BC1" w:rsidRPr="006A6ED6" w:rsidRDefault="00440BC1" w:rsidP="00EB5D22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440BC1" w:rsidRPr="006A6ED6" w:rsidRDefault="00440BC1" w:rsidP="00EB5D22">
      <w:pPr>
        <w:pStyle w:val="a3"/>
        <w:numPr>
          <w:ilvl w:val="0"/>
          <w:numId w:val="72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овладение учебно-методическими и информационно-методическими</w:t>
      </w: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Style w:val="33"/>
          <w:rFonts w:eastAsia="Calibri"/>
          <w:sz w:val="24"/>
          <w:szCs w:val="24"/>
        </w:rPr>
        <w:t>ресурсами, необходимыми для успешного решения задач Стандарта.</w:t>
      </w:r>
    </w:p>
    <w:p w:rsidR="00440BC1" w:rsidRPr="006A6ED6" w:rsidRDefault="00440BC1" w:rsidP="00F122D8">
      <w:pPr>
        <w:pStyle w:val="a7"/>
        <w:jc w:val="both"/>
        <w:rPr>
          <w:sz w:val="24"/>
          <w:szCs w:val="24"/>
        </w:rPr>
      </w:pPr>
      <w:bookmarkStart w:id="21" w:name="bookmark62"/>
      <w:r w:rsidRPr="006A6ED6">
        <w:rPr>
          <w:rStyle w:val="53"/>
          <w:b/>
          <w:sz w:val="24"/>
          <w:szCs w:val="24"/>
        </w:rPr>
        <w:t xml:space="preserve">Психолого-педагогические условия реализации </w:t>
      </w:r>
      <w:bookmarkEnd w:id="21"/>
      <w:r w:rsidR="008C1A7E" w:rsidRPr="006A6ED6">
        <w:rPr>
          <w:rStyle w:val="53"/>
          <w:b/>
          <w:sz w:val="24"/>
          <w:szCs w:val="24"/>
        </w:rPr>
        <w:t>образовательной программы основного общего и среднего общего образования.</w:t>
      </w:r>
    </w:p>
    <w:p w:rsidR="00440BC1" w:rsidRPr="006A6ED6" w:rsidRDefault="00440BC1" w:rsidP="00F122D8">
      <w:pPr>
        <w:pStyle w:val="a7"/>
        <w:jc w:val="both"/>
        <w:rPr>
          <w:rStyle w:val="33"/>
          <w:b/>
          <w:sz w:val="24"/>
          <w:szCs w:val="24"/>
        </w:rPr>
      </w:pPr>
    </w:p>
    <w:p w:rsidR="00440BC1" w:rsidRPr="006A6ED6" w:rsidRDefault="00440BC1" w:rsidP="00F122D8">
      <w:pPr>
        <w:pStyle w:val="a7"/>
        <w:jc w:val="both"/>
        <w:rPr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Реализации образовательной программы способствует Служба сопровождения (педагог-психолог</w:t>
      </w:r>
      <w:r w:rsidR="009D571D" w:rsidRPr="006A6ED6">
        <w:rPr>
          <w:rStyle w:val="33"/>
          <w:sz w:val="24"/>
          <w:szCs w:val="24"/>
        </w:rPr>
        <w:t>(совместитель</w:t>
      </w:r>
      <w:r w:rsidRPr="006A6ED6">
        <w:rPr>
          <w:rStyle w:val="33"/>
          <w:sz w:val="24"/>
          <w:szCs w:val="24"/>
        </w:rPr>
        <w:t xml:space="preserve">, учителя, </w:t>
      </w:r>
      <w:r w:rsidR="009D571D" w:rsidRPr="006A6ED6">
        <w:rPr>
          <w:rStyle w:val="33"/>
          <w:sz w:val="24"/>
          <w:szCs w:val="24"/>
        </w:rPr>
        <w:t>классные руководители, социальный педагог, заместитель директора по ВР, заместитель директора по УВР</w:t>
      </w:r>
      <w:r w:rsidRPr="006A6ED6">
        <w:rPr>
          <w:rStyle w:val="33"/>
          <w:sz w:val="24"/>
          <w:szCs w:val="24"/>
        </w:rPr>
        <w:t>), работа которой направлена на сохранение физического и психического здоровья всех участников образовательного процесса, а также на развитие обучающихся. Психолого-педагогическое сопровождение обучающихся включает:</w:t>
      </w:r>
    </w:p>
    <w:p w:rsidR="00440BC1" w:rsidRPr="006A6ED6" w:rsidRDefault="00440BC1" w:rsidP="00EB5D22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индивидуальную диагностику развития познавательных и предметных умений обучающихся;</w:t>
      </w:r>
    </w:p>
    <w:p w:rsidR="00440BC1" w:rsidRPr="006A6ED6" w:rsidRDefault="00440BC1" w:rsidP="00EB5D22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психолого-педагогические консультации для обучающихся и родителей,</w:t>
      </w:r>
    </w:p>
    <w:p w:rsidR="00440BC1" w:rsidRPr="006A6ED6" w:rsidRDefault="00440BC1" w:rsidP="00EB5D22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 xml:space="preserve">организацию индивидуального сопровождения обучающихся, имеющих проблемы </w:t>
      </w:r>
      <w:r w:rsidR="009D571D" w:rsidRPr="006A6ED6">
        <w:rPr>
          <w:rStyle w:val="33"/>
          <w:rFonts w:eastAsia="Calibri"/>
          <w:sz w:val="24"/>
          <w:szCs w:val="24"/>
        </w:rPr>
        <w:t xml:space="preserve">в обучении, учителем, социальным педагогом </w:t>
      </w:r>
      <w:r w:rsidRPr="006A6ED6">
        <w:rPr>
          <w:rStyle w:val="33"/>
          <w:rFonts w:eastAsia="Calibri"/>
          <w:sz w:val="24"/>
          <w:szCs w:val="24"/>
        </w:rPr>
        <w:t>, классным руководителем, администрацией</w:t>
      </w:r>
      <w:r w:rsidR="009D571D" w:rsidRPr="006A6ED6">
        <w:rPr>
          <w:rStyle w:val="33"/>
          <w:rFonts w:eastAsia="Calibri"/>
          <w:sz w:val="24"/>
          <w:szCs w:val="24"/>
        </w:rPr>
        <w:t xml:space="preserve"> школы</w:t>
      </w:r>
      <w:r w:rsidRPr="006A6ED6">
        <w:rPr>
          <w:rStyle w:val="33"/>
          <w:rFonts w:eastAsia="Calibri"/>
          <w:sz w:val="24"/>
          <w:szCs w:val="24"/>
        </w:rPr>
        <w:t>.</w:t>
      </w:r>
    </w:p>
    <w:p w:rsidR="00440BC1" w:rsidRPr="006A6ED6" w:rsidRDefault="00440BC1" w:rsidP="00EB5D22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для поддержки обучающихся (по необходимости) организуются дополнительные (групповые и индивидуальные) занятия по предметам основного цикла, консультации, поддерживающие обучающихся в трудных и проблемных ситуациях.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Таким образом, психолого-педагогические условия реализации основной образовател</w:t>
      </w:r>
      <w:r w:rsidR="009D571D" w:rsidRPr="006A6ED6">
        <w:rPr>
          <w:rStyle w:val="33"/>
          <w:sz w:val="24"/>
          <w:szCs w:val="24"/>
        </w:rPr>
        <w:t xml:space="preserve">ьной программы </w:t>
      </w:r>
      <w:r w:rsidR="008C1A7E" w:rsidRPr="006A6ED6">
        <w:rPr>
          <w:rStyle w:val="33"/>
          <w:sz w:val="24"/>
          <w:szCs w:val="24"/>
        </w:rPr>
        <w:t xml:space="preserve"> среднего общего </w:t>
      </w:r>
      <w:r w:rsidRPr="006A6ED6">
        <w:rPr>
          <w:rStyle w:val="33"/>
          <w:sz w:val="24"/>
          <w:szCs w:val="24"/>
        </w:rPr>
        <w:t>образования обеспечивают:</w:t>
      </w:r>
    </w:p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lastRenderedPageBreak/>
        <w:t xml:space="preserve">преемственность содержания и форм организации образовательного процесса, обеспечивающих реализацию основных образовательных программ начального </w:t>
      </w:r>
      <w:r w:rsidR="00F122D8" w:rsidRPr="006A6ED6">
        <w:rPr>
          <w:rStyle w:val="33"/>
          <w:rFonts w:eastAsia="Calibri"/>
          <w:sz w:val="24"/>
          <w:szCs w:val="24"/>
        </w:rPr>
        <w:t>образования,</w:t>
      </w:r>
      <w:r w:rsidRPr="006A6ED6">
        <w:rPr>
          <w:rStyle w:val="33"/>
          <w:rFonts w:eastAsia="Calibri"/>
          <w:sz w:val="24"/>
          <w:szCs w:val="24"/>
        </w:rPr>
        <w:t xml:space="preserve"> основного общего образования</w:t>
      </w:r>
      <w:r w:rsidR="00F122D8" w:rsidRPr="006A6ED6">
        <w:rPr>
          <w:rStyle w:val="33"/>
          <w:rFonts w:eastAsia="Calibri"/>
          <w:sz w:val="24"/>
          <w:szCs w:val="24"/>
        </w:rPr>
        <w:t xml:space="preserve"> и среднего общего образования</w:t>
      </w:r>
      <w:r w:rsidRPr="006A6ED6">
        <w:rPr>
          <w:rStyle w:val="33"/>
          <w:rFonts w:eastAsia="Calibri"/>
          <w:sz w:val="24"/>
          <w:szCs w:val="24"/>
        </w:rPr>
        <w:t>;</w:t>
      </w:r>
    </w:p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учет специфики возрастного психофизического развития обучающихся;</w:t>
      </w:r>
    </w:p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вариативность</w:t>
      </w:r>
      <w:r w:rsidRPr="006A6ED6">
        <w:rPr>
          <w:rStyle w:val="33"/>
          <w:rFonts w:eastAsia="Calibri"/>
          <w:sz w:val="24"/>
          <w:szCs w:val="24"/>
        </w:rPr>
        <w:tab/>
        <w:t>направлений</w:t>
      </w:r>
      <w:r w:rsidRPr="006A6ED6">
        <w:rPr>
          <w:rStyle w:val="33"/>
          <w:rFonts w:eastAsia="Calibri"/>
          <w:sz w:val="24"/>
          <w:szCs w:val="24"/>
        </w:rPr>
        <w:tab/>
        <w:t>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tbl>
      <w:tblPr>
        <w:tblpPr w:leftFromText="180" w:rightFromText="180" w:vertAnchor="text" w:horzAnchor="page" w:tblpX="1" w:tblpY="958"/>
        <w:tblW w:w="147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2410"/>
        <w:gridCol w:w="2693"/>
        <w:gridCol w:w="1559"/>
        <w:gridCol w:w="5607"/>
      </w:tblGrid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Основные направления психолого-педагогического сопровождения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Индивидуальный уровень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Групповой уровень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На уровне класса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На уровне школы</w:t>
            </w: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1. Сохранение и укрепление психологического здоровья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индивидуальных консультаций с учащимися, педагогами и родителями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индивидуальная коррекционная работа с учащимися специалистов психолого-педагогической службы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диагностических мероприятий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профилактика школьной дезадаптации (на этапе перехода в основную школу)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тренингов, организация тематических и профилактических занятий,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тренинговых занятий, организация тематических классных часов;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диагностических мероприятий с учащимися;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релаксационных и динамических пауз в учебное время.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проведение общешкольных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лекториев для родителей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обучающихся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проведение мероприятий,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направленных на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профилактику жестокого и противоправного обращения с детьми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2. Формирование ценности здоровья и безопасности образа жизни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индивидуальная профилактическая работа специалистов психолого-педагогической службы с учащимися;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консультативная деятельность психолого-педагогической службы.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организация тематических занятий, диспутов по проблеме здоровья и безопасности образа жизни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диагностика ценностных ориентаций обучающихся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проведение лекториев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для родителей и педагогов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сопровождение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общешкольных тематических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занятий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3. Развитие экологической культуры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оказание консультативной помощи педагогам по вопросам организации тематических мероприятий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- организация профилактической деятельности с учащимися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мониторинг сформированности экологической культуры </w:t>
            </w:r>
            <w:r w:rsidRPr="00D33B14">
              <w:rPr>
                <w:rFonts w:cs="Times New Roman"/>
                <w:sz w:val="18"/>
                <w:szCs w:val="18"/>
              </w:rPr>
              <w:lastRenderedPageBreak/>
              <w:t>обучающихся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 xml:space="preserve">-организация и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сопровождение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тематических мероприятий,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 xml:space="preserve">направленных на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формирование экологического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самосознания обучающихся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(в различных формах,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таких как социальные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проекты, акции и т.д.)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4. Выявление и поддержка одаренных детей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выявление детей с признаками одаренности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создание условий для раскрытия потенциала одаренного обучающегося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психологическая поддержка участников олимпиад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индивидуализация и дифференциация обучения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индивидуальная работа с родителями (по мере необходимости)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разработка ИОМ обучающихся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тренинговой работы с одаренными детьми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диагностических мероприятий с обучающимися класса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консультативной помощи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педагогам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содействие в построении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педагогами ИОМ одаренного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обучающегося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тематических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лекториев для родителей 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педагогов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5. Формирование коммуникативных навыков в разновозрастной среде и среде сверстников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диагностика сферы межличностных отношений и общения;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организация тематических и профилактических занятий;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тренинговых занятий, организация тематических классных часов;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- проведение диагностических мероприятий с обучающимися класса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консультативной помощи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педагогам;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- проведение тематических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лекториев для родителей и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педагогов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6. Обеспечение осознанного и ответственного выбора дальнейшей профессиональной сферы деятельности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индивидуальных консультаций с учащимися, педагогами и родителями по теме «Выбор будущей профессии»;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 оказание консультативной помощи педагогам по вопросам организации тематических профориентационных мероприятий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-проведение коррекционно-развивающих занятий;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-факультативы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проведение диагностических профориентационных мероприятий с обучающимися класса;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консультативной помощи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педагогам;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-организация и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сопровождение тематических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мероприятий, направленных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на формирование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осознанного выбора будущей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профессии;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- проведение лекториев для 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родителей и педагогов</w:t>
            </w:r>
          </w:p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7. Мониторинг возможностей и способностей обучающихся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</w:t>
            </w:r>
            <w:r w:rsidRPr="00D33B14">
              <w:rPr>
                <w:rFonts w:cs="Times New Roman"/>
                <w:sz w:val="18"/>
                <w:szCs w:val="18"/>
              </w:rPr>
              <w:lastRenderedPageBreak/>
              <w:t>эмоционально-личностной сферы школьников и т.д.)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</w:t>
            </w:r>
            <w:r w:rsidRPr="00D33B14">
              <w:rPr>
                <w:rFonts w:cs="Times New Roman"/>
                <w:sz w:val="18"/>
                <w:szCs w:val="18"/>
              </w:rPr>
              <w:lastRenderedPageBreak/>
              <w:t>личностной сферы школьников и т.д.)диагностика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 xml:space="preserve">- коррекционно-развивающие занятия с обучающимися (коррекция познавательных процессов и </w:t>
            </w:r>
            <w:r w:rsidRPr="00D33B14">
              <w:rPr>
                <w:rFonts w:cs="Times New Roman"/>
                <w:sz w:val="18"/>
                <w:szCs w:val="18"/>
              </w:rPr>
              <w:lastRenderedPageBreak/>
              <w:t>развитие интеллектуальных способностей школьников и т.д.)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-коррекционно-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профилактическая работа с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педагогами и родителями;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-консультативно-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просветительская работа 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со всеми участниками 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образовательного процесса.</w:t>
            </w:r>
          </w:p>
        </w:tc>
      </w:tr>
      <w:tr w:rsidR="00D33B14" w:rsidRPr="00D33B14" w:rsidTr="00D33B1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2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lastRenderedPageBreak/>
              <w:t>8. Выявление и поддержка детей с особыми образовательными потребностями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диагностика, направленная на выявление детей с особыми образовательными потребностями;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-консультативно-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просветительская работа со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 xml:space="preserve"> всеми участниками </w:t>
            </w:r>
          </w:p>
          <w:p w:rsidR="00D33B14" w:rsidRPr="00D33B14" w:rsidRDefault="00D33B14" w:rsidP="00D33B14">
            <w:pPr>
              <w:pStyle w:val="p3"/>
              <w:rPr>
                <w:rFonts w:cs="Times New Roman"/>
                <w:sz w:val="18"/>
                <w:szCs w:val="18"/>
              </w:rPr>
            </w:pPr>
            <w:r w:rsidRPr="00D33B14">
              <w:rPr>
                <w:rFonts w:cs="Times New Roman"/>
                <w:sz w:val="18"/>
                <w:szCs w:val="18"/>
              </w:rPr>
              <w:t>образовательного процесса;</w:t>
            </w:r>
          </w:p>
          <w:p w:rsidR="00D33B14" w:rsidRPr="00D33B14" w:rsidRDefault="00D33B14" w:rsidP="00D33B14">
            <w:pPr>
              <w:pStyle w:val="p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40BC1" w:rsidRPr="006A6ED6" w:rsidRDefault="00440BC1" w:rsidP="00EB5D22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40BC1" w:rsidRPr="006A6ED6" w:rsidRDefault="00440BC1" w:rsidP="00440BC1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>Модель психолого-педагогического сопровождения участников образ</w:t>
      </w:r>
      <w:r w:rsidR="009D571D" w:rsidRPr="006A6ED6">
        <w:rPr>
          <w:rStyle w:val="33"/>
          <w:sz w:val="24"/>
          <w:szCs w:val="24"/>
        </w:rPr>
        <w:t>овательного процесса на уровне среднего</w:t>
      </w:r>
      <w:r w:rsidRPr="006A6ED6">
        <w:rPr>
          <w:rStyle w:val="33"/>
          <w:sz w:val="24"/>
          <w:szCs w:val="24"/>
        </w:rPr>
        <w:t xml:space="preserve"> общего образования</w:t>
      </w:r>
    </w:p>
    <w:p w:rsidR="005C1550" w:rsidRPr="006A6ED6" w:rsidRDefault="005C1550" w:rsidP="00F122D8">
      <w:pPr>
        <w:spacing w:line="250" w:lineRule="exact"/>
        <w:jc w:val="center"/>
        <w:rPr>
          <w:rStyle w:val="3b"/>
          <w:sz w:val="24"/>
          <w:szCs w:val="24"/>
          <w:u w:val="single"/>
        </w:rPr>
      </w:pPr>
    </w:p>
    <w:p w:rsidR="00440BC1" w:rsidRPr="006A6ED6" w:rsidRDefault="00440BC1" w:rsidP="00F122D8">
      <w:pPr>
        <w:spacing w:line="250" w:lineRule="exact"/>
        <w:jc w:val="center"/>
        <w:rPr>
          <w:rStyle w:val="3b"/>
          <w:sz w:val="24"/>
          <w:szCs w:val="24"/>
          <w:u w:val="single"/>
        </w:rPr>
      </w:pPr>
      <w:r w:rsidRPr="006A6ED6">
        <w:rPr>
          <w:rStyle w:val="3b"/>
          <w:sz w:val="24"/>
          <w:szCs w:val="24"/>
          <w:u w:val="single"/>
        </w:rPr>
        <w:t>Уровни психолого-педагогического сопровождения</w:t>
      </w:r>
    </w:p>
    <w:p w:rsidR="00440BC1" w:rsidRPr="006A6ED6" w:rsidRDefault="00440BC1" w:rsidP="00440BC1">
      <w:pPr>
        <w:framePr w:wrap="none" w:vAnchor="page" w:hAnchor="page" w:x="1469" w:y="9012"/>
        <w:rPr>
          <w:rFonts w:ascii="Times New Roman" w:hAnsi="Times New Roman"/>
          <w:sz w:val="24"/>
          <w:szCs w:val="24"/>
        </w:rPr>
      </w:pPr>
    </w:p>
    <w:p w:rsidR="005C1550" w:rsidRPr="006A6ED6" w:rsidRDefault="005C1550" w:rsidP="00440BC1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2D8" w:rsidRPr="006A6ED6" w:rsidRDefault="00440BC1" w:rsidP="008C0CA1">
      <w:pPr>
        <w:pStyle w:val="100"/>
        <w:shd w:val="clear" w:color="auto" w:fill="auto"/>
        <w:ind w:firstLine="0"/>
        <w:rPr>
          <w:rStyle w:val="33"/>
          <w:rFonts w:eastAsia="Calibri"/>
          <w:b/>
          <w:sz w:val="24"/>
          <w:szCs w:val="24"/>
        </w:rPr>
        <w:sectPr w:rsidR="00F122D8" w:rsidRPr="006A6ED6" w:rsidSect="00054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6ED6">
        <w:rPr>
          <w:rStyle w:val="33"/>
          <w:rFonts w:eastAsia="Calibri"/>
          <w:b/>
          <w:sz w:val="24"/>
          <w:szCs w:val="24"/>
        </w:rPr>
        <w:t>К основным направлениям психолого-педагогического сопровождения относятся:</w:t>
      </w:r>
    </w:p>
    <w:p w:rsidR="00440BC1" w:rsidRPr="006A6ED6" w:rsidRDefault="00440BC1" w:rsidP="008C0CA1">
      <w:pPr>
        <w:pStyle w:val="100"/>
        <w:shd w:val="clear" w:color="auto" w:fill="auto"/>
        <w:ind w:right="420" w:firstLine="0"/>
        <w:jc w:val="left"/>
        <w:rPr>
          <w:rStyle w:val="33"/>
          <w:rFonts w:eastAsia="Calibri"/>
          <w:b/>
          <w:sz w:val="24"/>
          <w:szCs w:val="24"/>
        </w:rPr>
      </w:pPr>
      <w:r w:rsidRPr="006A6ED6">
        <w:rPr>
          <w:rStyle w:val="33"/>
          <w:rFonts w:eastAsia="Calibri"/>
          <w:b/>
          <w:sz w:val="24"/>
          <w:szCs w:val="24"/>
        </w:rPr>
        <w:lastRenderedPageBreak/>
        <w:t xml:space="preserve">Финансовое обеспечение реализации </w:t>
      </w:r>
      <w:r w:rsidR="00F122D8" w:rsidRPr="006A6ED6">
        <w:rPr>
          <w:rStyle w:val="33"/>
          <w:rFonts w:eastAsia="Calibri"/>
          <w:b/>
          <w:sz w:val="24"/>
          <w:szCs w:val="24"/>
        </w:rPr>
        <w:t>основной образователь</w:t>
      </w:r>
      <w:r w:rsidR="009D571D" w:rsidRPr="006A6ED6">
        <w:rPr>
          <w:rStyle w:val="33"/>
          <w:rFonts w:eastAsia="Calibri"/>
          <w:b/>
          <w:sz w:val="24"/>
          <w:szCs w:val="24"/>
        </w:rPr>
        <w:t xml:space="preserve">ной программы </w:t>
      </w:r>
      <w:r w:rsidR="00F122D8" w:rsidRPr="006A6ED6">
        <w:rPr>
          <w:rStyle w:val="33"/>
          <w:rFonts w:eastAsia="Calibri"/>
          <w:b/>
          <w:sz w:val="24"/>
          <w:szCs w:val="24"/>
        </w:rPr>
        <w:t xml:space="preserve"> среднего общего образования</w:t>
      </w:r>
    </w:p>
    <w:p w:rsidR="00440BC1" w:rsidRPr="006A6ED6" w:rsidRDefault="00440BC1" w:rsidP="00440BC1">
      <w:pPr>
        <w:jc w:val="both"/>
        <w:rPr>
          <w:rStyle w:val="33"/>
          <w:sz w:val="24"/>
          <w:szCs w:val="24"/>
        </w:rPr>
      </w:pPr>
    </w:p>
    <w:p w:rsidR="00A62F08" w:rsidRPr="006A6ED6" w:rsidRDefault="00440BC1" w:rsidP="00A62F08">
      <w:pPr>
        <w:ind w:left="-426" w:firstLine="426"/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Финансовое обеспечение реализации основной образовательной программы</w:t>
      </w:r>
      <w:r w:rsidR="009D571D" w:rsidRPr="006A6ED6">
        <w:rPr>
          <w:rStyle w:val="33"/>
          <w:sz w:val="24"/>
          <w:szCs w:val="24"/>
        </w:rPr>
        <w:t xml:space="preserve"> </w:t>
      </w:r>
      <w:r w:rsidR="00A62F08" w:rsidRPr="006A6ED6">
        <w:rPr>
          <w:rStyle w:val="33"/>
          <w:sz w:val="24"/>
          <w:szCs w:val="24"/>
        </w:rPr>
        <w:t xml:space="preserve">среднего общего </w:t>
      </w:r>
      <w:r w:rsidR="009D571D" w:rsidRPr="006A6ED6">
        <w:rPr>
          <w:rStyle w:val="33"/>
          <w:sz w:val="24"/>
          <w:szCs w:val="24"/>
        </w:rPr>
        <w:t>образования школы</w:t>
      </w:r>
      <w:r w:rsidRPr="006A6ED6">
        <w:rPr>
          <w:rStyle w:val="33"/>
          <w:sz w:val="24"/>
          <w:szCs w:val="24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отражен в муниципальном задании отдела образования </w:t>
      </w:r>
      <w:r w:rsidR="009D571D" w:rsidRPr="006A6ED6">
        <w:rPr>
          <w:rStyle w:val="33"/>
          <w:sz w:val="24"/>
          <w:szCs w:val="24"/>
        </w:rPr>
        <w:t xml:space="preserve">Лебяжьевского </w:t>
      </w:r>
      <w:r w:rsidRPr="006A6ED6">
        <w:rPr>
          <w:rStyle w:val="33"/>
          <w:sz w:val="24"/>
          <w:szCs w:val="24"/>
        </w:rPr>
        <w:t xml:space="preserve"> района  по оказанию государственных (муниципальных) образовательных услуг в соответ</w:t>
      </w:r>
      <w:r w:rsidR="009D571D" w:rsidRPr="006A6ED6">
        <w:rPr>
          <w:rStyle w:val="33"/>
          <w:sz w:val="24"/>
          <w:szCs w:val="24"/>
        </w:rPr>
        <w:t xml:space="preserve">ствии с требованиями федерального компонента </w:t>
      </w:r>
      <w:r w:rsidRPr="006A6ED6">
        <w:rPr>
          <w:rStyle w:val="33"/>
          <w:sz w:val="24"/>
          <w:szCs w:val="24"/>
        </w:rPr>
        <w:t xml:space="preserve"> государственных образовательных стандартов </w:t>
      </w:r>
      <w:r w:rsidR="009D571D" w:rsidRPr="006A6ED6">
        <w:rPr>
          <w:rStyle w:val="33"/>
          <w:sz w:val="24"/>
          <w:szCs w:val="24"/>
        </w:rPr>
        <w:t xml:space="preserve">среднего </w:t>
      </w:r>
      <w:r w:rsidRPr="006A6ED6">
        <w:rPr>
          <w:rStyle w:val="33"/>
          <w:sz w:val="24"/>
          <w:szCs w:val="24"/>
        </w:rPr>
        <w:t>общего образования. Муниципальное задание обеспечивает соответствие показателей объёмов и качества предоставляемых школой услуг (выполнения работ),</w:t>
      </w:r>
      <w:r w:rsidR="00A62F08" w:rsidRPr="006A6ED6">
        <w:rPr>
          <w:rStyle w:val="33"/>
          <w:sz w:val="24"/>
          <w:szCs w:val="24"/>
        </w:rPr>
        <w:t xml:space="preserve"> размерам направляемых на эти цели средств бюджета.</w:t>
      </w:r>
    </w:p>
    <w:p w:rsidR="00A62F08" w:rsidRPr="006A6ED6" w:rsidRDefault="00A62F08" w:rsidP="00054501">
      <w:pPr>
        <w:ind w:left="-426" w:firstLine="426"/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>Финансовое обеспечение муниципального задания по реализации основной образовательной програм</w:t>
      </w:r>
      <w:r w:rsidR="009D571D" w:rsidRPr="006A6ED6">
        <w:rPr>
          <w:rStyle w:val="33"/>
          <w:sz w:val="24"/>
          <w:szCs w:val="24"/>
        </w:rPr>
        <w:t xml:space="preserve">мы </w:t>
      </w:r>
      <w:r w:rsidRPr="006A6ED6">
        <w:rPr>
          <w:rStyle w:val="33"/>
          <w:sz w:val="24"/>
          <w:szCs w:val="24"/>
        </w:rPr>
        <w:t xml:space="preserve"> среднего общего образования осуществляется на основе нормативного подушевого финансирования. В</w:t>
      </w:r>
      <w:r w:rsidR="00B53E33" w:rsidRPr="006A6ED6">
        <w:rPr>
          <w:rStyle w:val="33"/>
          <w:sz w:val="24"/>
          <w:szCs w:val="24"/>
        </w:rPr>
        <w:t xml:space="preserve">ведение нормативного </w:t>
      </w:r>
      <w:r w:rsidRPr="006A6ED6">
        <w:rPr>
          <w:rStyle w:val="33"/>
          <w:sz w:val="24"/>
          <w:szCs w:val="24"/>
        </w:rPr>
        <w:t xml:space="preserve">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</w:t>
      </w:r>
      <w:r w:rsidR="00B53E33" w:rsidRPr="006A6ED6">
        <w:rPr>
          <w:rStyle w:val="33"/>
          <w:sz w:val="24"/>
          <w:szCs w:val="24"/>
        </w:rPr>
        <w:t>бесплатного образования.</w:t>
      </w:r>
    </w:p>
    <w:p w:rsidR="00A62F08" w:rsidRPr="006A6ED6" w:rsidRDefault="00A62F08" w:rsidP="00A62F08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на одного обучающегося, обеспечивает нормативно-правовое закрепление на региональном уровне следующих положений:</w:t>
      </w:r>
    </w:p>
    <w:p w:rsidR="00A62F08" w:rsidRPr="006A6ED6" w:rsidRDefault="00A62F08" w:rsidP="00A62F08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   Формирован</w:t>
      </w:r>
      <w:r w:rsidR="00B53E33" w:rsidRPr="006A6ED6">
        <w:rPr>
          <w:rStyle w:val="33"/>
          <w:sz w:val="24"/>
          <w:szCs w:val="24"/>
        </w:rPr>
        <w:t>ие фонда оплаты труда</w:t>
      </w:r>
      <w:r w:rsidRPr="006A6ED6">
        <w:rPr>
          <w:rStyle w:val="33"/>
          <w:sz w:val="24"/>
          <w:szCs w:val="24"/>
        </w:rPr>
        <w:t xml:space="preserve"> осуществляется в пределах объёма средств образовательной организации на текущий финансовый год, определённого в соответствии с </w:t>
      </w:r>
      <w:r w:rsidR="00B53E33" w:rsidRPr="006A6ED6">
        <w:rPr>
          <w:rStyle w:val="33"/>
          <w:sz w:val="24"/>
          <w:szCs w:val="24"/>
        </w:rPr>
        <w:t xml:space="preserve">региональным расчётным </w:t>
      </w:r>
      <w:r w:rsidRPr="006A6ED6">
        <w:rPr>
          <w:rStyle w:val="33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образовательной организации.</w:t>
      </w:r>
    </w:p>
    <w:p w:rsidR="00A62F08" w:rsidRPr="006A6ED6" w:rsidRDefault="00A62F08" w:rsidP="00A62F08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  Размеры, порядок и условия осуществления стимулирующих выплат определены в локальных правовых актах и </w:t>
      </w:r>
      <w:r w:rsidR="00B53E33" w:rsidRPr="006A6ED6">
        <w:rPr>
          <w:rStyle w:val="33"/>
          <w:sz w:val="24"/>
          <w:szCs w:val="24"/>
        </w:rPr>
        <w:t>коллективном договоре школы.</w:t>
      </w:r>
      <w:r w:rsidRPr="006A6ED6">
        <w:rPr>
          <w:rStyle w:val="33"/>
          <w:sz w:val="24"/>
          <w:szCs w:val="24"/>
        </w:rPr>
        <w:t xml:space="preserve">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основной образовательной программы</w:t>
      </w:r>
      <w:r w:rsidR="00B53E33" w:rsidRPr="006A6ED6">
        <w:rPr>
          <w:rStyle w:val="33"/>
          <w:sz w:val="24"/>
          <w:szCs w:val="24"/>
        </w:rPr>
        <w:t>.</w:t>
      </w:r>
      <w:r w:rsidRPr="006A6ED6">
        <w:rPr>
          <w:rFonts w:ascii="Times New Roman" w:hAnsi="Times New Roman"/>
          <w:sz w:val="24"/>
          <w:szCs w:val="24"/>
        </w:rPr>
        <w:t xml:space="preserve">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054501" w:rsidRPr="006A6ED6" w:rsidRDefault="00054501" w:rsidP="00054501">
      <w:pPr>
        <w:rPr>
          <w:rStyle w:val="33"/>
          <w:sz w:val="24"/>
          <w:szCs w:val="24"/>
          <w:u w:val="single"/>
        </w:rPr>
      </w:pPr>
    </w:p>
    <w:p w:rsidR="00054501" w:rsidRPr="006A6ED6" w:rsidRDefault="00054501" w:rsidP="00054501">
      <w:pPr>
        <w:rPr>
          <w:rStyle w:val="33"/>
          <w:sz w:val="24"/>
          <w:szCs w:val="24"/>
          <w:u w:val="single"/>
        </w:rPr>
      </w:pPr>
    </w:p>
    <w:p w:rsidR="00F05ED2" w:rsidRPr="006A6ED6" w:rsidRDefault="00F05ED2" w:rsidP="00054501">
      <w:pPr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53E33" w:rsidRPr="006A6ED6">
        <w:rPr>
          <w:rFonts w:ascii="Times New Roman" w:hAnsi="Times New Roman"/>
          <w:b/>
          <w:sz w:val="24"/>
          <w:szCs w:val="24"/>
        </w:rPr>
        <w:t xml:space="preserve">Взаимодействия школы </w:t>
      </w:r>
      <w:r w:rsidRPr="006A6ED6">
        <w:rPr>
          <w:rFonts w:ascii="Times New Roman" w:hAnsi="Times New Roman"/>
          <w:b/>
          <w:sz w:val="24"/>
          <w:szCs w:val="24"/>
        </w:rPr>
        <w:t xml:space="preserve"> с социальными партнерами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3969"/>
      </w:tblGrid>
      <w:tr w:rsidR="00F05ED2" w:rsidRPr="006A6ED6" w:rsidTr="00416640">
        <w:tc>
          <w:tcPr>
            <w:tcW w:w="5528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Учреждения, объединения, организации и др.</w:t>
            </w:r>
          </w:p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D6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F05ED2" w:rsidRPr="006A6ED6" w:rsidTr="00416640">
        <w:tc>
          <w:tcPr>
            <w:tcW w:w="5528" w:type="dxa"/>
          </w:tcPr>
          <w:p w:rsidR="00F05ED2" w:rsidRPr="006A6ED6" w:rsidRDefault="00B53E33" w:rsidP="0041664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1.Районный методический кабинет О</w:t>
            </w:r>
            <w:r w:rsidR="00F05ED2" w:rsidRPr="006A6ED6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F05ED2" w:rsidRPr="006A6ED6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 xml:space="preserve">ем Администрации Лебяжьевского района </w:t>
            </w: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F05ED2" w:rsidRPr="006A6ED6" w:rsidTr="00416640">
        <w:tc>
          <w:tcPr>
            <w:tcW w:w="5528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53E33" w:rsidRPr="006A6ED6">
              <w:rPr>
                <w:rFonts w:ascii="Times New Roman" w:hAnsi="Times New Roman"/>
                <w:sz w:val="24"/>
                <w:szCs w:val="24"/>
              </w:rPr>
              <w:t>МКУДОД «Лебяжьевский Дом детского творчества»</w:t>
            </w: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Договор о сотрудничестве, проведение кружковых занятий.</w:t>
            </w:r>
          </w:p>
        </w:tc>
      </w:tr>
      <w:tr w:rsidR="00F05ED2" w:rsidRPr="006A6ED6" w:rsidTr="00416640">
        <w:trPr>
          <w:trHeight w:val="765"/>
        </w:trPr>
        <w:tc>
          <w:tcPr>
            <w:tcW w:w="5528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 xml:space="preserve">4. Муниципальное </w:t>
            </w:r>
            <w:r w:rsidR="00B53E33" w:rsidRPr="006A6ED6">
              <w:rPr>
                <w:rFonts w:ascii="Times New Roman" w:hAnsi="Times New Roman"/>
                <w:sz w:val="24"/>
                <w:szCs w:val="24"/>
              </w:rPr>
              <w:t xml:space="preserve"> казенное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образовательное учреждение до</w:t>
            </w:r>
            <w:r w:rsidR="00B53E33" w:rsidRPr="006A6ED6">
              <w:rPr>
                <w:rFonts w:ascii="Times New Roman" w:hAnsi="Times New Roman"/>
                <w:sz w:val="24"/>
                <w:szCs w:val="24"/>
              </w:rPr>
              <w:t xml:space="preserve">полнительного образования </w:t>
            </w:r>
            <w:r w:rsidRPr="006A6ED6">
              <w:rPr>
                <w:rFonts w:ascii="Times New Roman" w:hAnsi="Times New Roman"/>
                <w:sz w:val="24"/>
                <w:szCs w:val="24"/>
              </w:rPr>
              <w:t>«Детская юношеская спортивная школа»</w:t>
            </w: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Договор о сотрудничестве, работа спортивных секций на базе школы</w:t>
            </w:r>
          </w:p>
        </w:tc>
      </w:tr>
      <w:tr w:rsidR="00F05ED2" w:rsidRPr="006A6ED6" w:rsidTr="00416640">
        <w:trPr>
          <w:trHeight w:val="421"/>
        </w:trPr>
        <w:tc>
          <w:tcPr>
            <w:tcW w:w="5528" w:type="dxa"/>
          </w:tcPr>
          <w:p w:rsidR="00F05ED2" w:rsidRPr="006A6ED6" w:rsidRDefault="00054501" w:rsidP="00B53E33">
            <w:pPr>
              <w:pStyle w:val="a3"/>
              <w:numPr>
                <w:ilvl w:val="0"/>
                <w:numId w:val="63"/>
              </w:num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Д</w:t>
            </w:r>
            <w:r w:rsidR="00F05ED2" w:rsidRPr="006A6ED6">
              <w:rPr>
                <w:rFonts w:ascii="Times New Roman" w:hAnsi="Times New Roman"/>
                <w:sz w:val="24"/>
                <w:szCs w:val="24"/>
              </w:rPr>
              <w:t>етская библиотека</w:t>
            </w:r>
          </w:p>
          <w:p w:rsidR="00B53E33" w:rsidRPr="006A6ED6" w:rsidRDefault="00B53E33" w:rsidP="00B53E33">
            <w:pPr>
              <w:pStyle w:val="a3"/>
              <w:numPr>
                <w:ilvl w:val="0"/>
                <w:numId w:val="63"/>
              </w:num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Межпоселенческая библиотека</w:t>
            </w: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Внеклассные мероприятия на базе библиотеки</w:t>
            </w:r>
          </w:p>
        </w:tc>
      </w:tr>
      <w:tr w:rsidR="00F05ED2" w:rsidRPr="006A6ED6" w:rsidTr="00416640">
        <w:trPr>
          <w:trHeight w:val="244"/>
        </w:trPr>
        <w:tc>
          <w:tcPr>
            <w:tcW w:w="5528" w:type="dxa"/>
          </w:tcPr>
          <w:p w:rsidR="00F05ED2" w:rsidRPr="006A6ED6" w:rsidRDefault="00B53E33" w:rsidP="00B53E33">
            <w:pPr>
              <w:pStyle w:val="a3"/>
              <w:numPr>
                <w:ilvl w:val="0"/>
                <w:numId w:val="63"/>
              </w:num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Лебяжьевская школа искусств</w:t>
            </w:r>
          </w:p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Экскурсии, концерты.</w:t>
            </w:r>
          </w:p>
        </w:tc>
      </w:tr>
      <w:tr w:rsidR="00F05ED2" w:rsidRPr="006A6ED6" w:rsidTr="00416640">
        <w:trPr>
          <w:trHeight w:val="244"/>
        </w:trPr>
        <w:tc>
          <w:tcPr>
            <w:tcW w:w="5528" w:type="dxa"/>
          </w:tcPr>
          <w:p w:rsidR="00F05ED2" w:rsidRPr="006A6ED6" w:rsidRDefault="00B53E33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7.  Районный краеведческий музей</w:t>
            </w:r>
          </w:p>
          <w:p w:rsidR="00F05ED2" w:rsidRPr="006A6ED6" w:rsidRDefault="00F05ED2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ED2" w:rsidRPr="006A6ED6" w:rsidRDefault="00B53E33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Экскурсии, встречи, беседы</w:t>
            </w:r>
          </w:p>
        </w:tc>
      </w:tr>
      <w:tr w:rsidR="00F05ED2" w:rsidRPr="006A6ED6" w:rsidTr="00416640">
        <w:trPr>
          <w:trHeight w:val="318"/>
        </w:trPr>
        <w:tc>
          <w:tcPr>
            <w:tcW w:w="5528" w:type="dxa"/>
          </w:tcPr>
          <w:p w:rsidR="00F05ED2" w:rsidRPr="006A6ED6" w:rsidRDefault="00B53E33" w:rsidP="00B53E33">
            <w:pPr>
              <w:pStyle w:val="a3"/>
              <w:numPr>
                <w:ilvl w:val="0"/>
                <w:numId w:val="144"/>
              </w:num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Арлагульский ФАП</w:t>
            </w:r>
          </w:p>
        </w:tc>
        <w:tc>
          <w:tcPr>
            <w:tcW w:w="3969" w:type="dxa"/>
          </w:tcPr>
          <w:p w:rsidR="00F05ED2" w:rsidRPr="006A6ED6" w:rsidRDefault="00B53E33" w:rsidP="0041664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D6">
              <w:rPr>
                <w:rFonts w:ascii="Times New Roman" w:hAnsi="Times New Roman"/>
                <w:sz w:val="24"/>
                <w:szCs w:val="24"/>
              </w:rPr>
              <w:t>Медицинское обслуживание</w:t>
            </w:r>
          </w:p>
        </w:tc>
      </w:tr>
    </w:tbl>
    <w:p w:rsidR="00F05ED2" w:rsidRPr="006A6ED6" w:rsidRDefault="00F05ED2" w:rsidP="00A62F08">
      <w:pPr>
        <w:jc w:val="both"/>
        <w:rPr>
          <w:rStyle w:val="33"/>
          <w:color w:val="auto"/>
          <w:spacing w:val="0"/>
          <w:sz w:val="24"/>
          <w:szCs w:val="24"/>
          <w:shd w:val="clear" w:color="auto" w:fill="auto"/>
        </w:rPr>
      </w:pPr>
    </w:p>
    <w:p w:rsidR="00F05ED2" w:rsidRPr="006A6ED6" w:rsidRDefault="00F05ED2" w:rsidP="00054501">
      <w:pPr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образователь</w:t>
      </w:r>
      <w:r w:rsidR="00B53E33" w:rsidRPr="006A6ED6">
        <w:rPr>
          <w:rFonts w:ascii="Times New Roman" w:hAnsi="Times New Roman"/>
          <w:b/>
          <w:sz w:val="24"/>
          <w:szCs w:val="24"/>
        </w:rPr>
        <w:t xml:space="preserve">ной программы </w:t>
      </w:r>
      <w:r w:rsidRPr="006A6ED6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A6ED6">
        <w:rPr>
          <w:rFonts w:ascii="Times New Roman" w:hAnsi="Times New Roman"/>
          <w:b/>
          <w:bCs/>
          <w:sz w:val="24"/>
          <w:szCs w:val="24"/>
        </w:rPr>
        <w:t xml:space="preserve">        Материально-технические условия реализации </w:t>
      </w:r>
      <w:r w:rsidR="00B53E33" w:rsidRPr="006A6ED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6A6ED6">
        <w:rPr>
          <w:rFonts w:ascii="Times New Roman" w:hAnsi="Times New Roman"/>
          <w:b/>
          <w:bCs/>
          <w:sz w:val="24"/>
          <w:szCs w:val="24"/>
        </w:rPr>
        <w:t xml:space="preserve"> среднего общего образования должны обеспечивать:</w:t>
      </w: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образовательной программы  среднего общего образования;</w:t>
      </w: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2) соблюдение: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к социально-бытовым условиям (оборудование в учебных кабинетах и  лабораториях,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строительных норм и правил;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пожарной и электробезопасности;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охраны здоровья обучающихся и охраны труда работников образовательных учреждений;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к транспортному обслуживанию обучающихся;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F05ED2" w:rsidRPr="006A6ED6" w:rsidRDefault="00F05ED2" w:rsidP="00EB5D22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ED6">
        <w:rPr>
          <w:rFonts w:ascii="Times New Roman" w:eastAsia="Times New Roman" w:hAnsi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F05ED2" w:rsidRPr="006A6ED6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ED2" w:rsidRPr="006A6ED6" w:rsidRDefault="00F05ED2" w:rsidP="00F05ED2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  Материа</w:t>
      </w:r>
      <w:r w:rsidR="008072E9" w:rsidRPr="006A6ED6">
        <w:rPr>
          <w:rStyle w:val="33"/>
          <w:sz w:val="24"/>
          <w:szCs w:val="24"/>
        </w:rPr>
        <w:t>льно-техническая база школы</w:t>
      </w:r>
      <w:r w:rsidRPr="006A6ED6">
        <w:rPr>
          <w:rStyle w:val="33"/>
          <w:sz w:val="24"/>
          <w:szCs w:val="24"/>
        </w:rPr>
        <w:t xml:space="preserve"> приведена в соответствие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среды.</w:t>
      </w:r>
    </w:p>
    <w:p w:rsidR="00F05ED2" w:rsidRPr="006A6ED6" w:rsidRDefault="00F05ED2" w:rsidP="008072E9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</w:t>
      </w:r>
    </w:p>
    <w:p w:rsidR="00F05ED2" w:rsidRPr="006A6ED6" w:rsidRDefault="008072E9" w:rsidP="00F05ED2">
      <w:pPr>
        <w:jc w:val="center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>В школе</w:t>
      </w:r>
      <w:r w:rsidR="00F05ED2" w:rsidRPr="006A6ED6">
        <w:rPr>
          <w:rFonts w:ascii="Times New Roman" w:hAnsi="Times New Roman"/>
          <w:b/>
          <w:sz w:val="24"/>
          <w:szCs w:val="24"/>
        </w:rPr>
        <w:t xml:space="preserve"> существуют следующие материально-технические условия для реализации </w:t>
      </w:r>
      <w:r w:rsidR="00D07216" w:rsidRPr="006A6ED6">
        <w:rPr>
          <w:rFonts w:ascii="Times New Roman" w:hAnsi="Times New Roman"/>
          <w:b/>
          <w:sz w:val="24"/>
          <w:szCs w:val="24"/>
        </w:rPr>
        <w:t>образователь</w:t>
      </w:r>
      <w:r w:rsidRPr="006A6ED6">
        <w:rPr>
          <w:rFonts w:ascii="Times New Roman" w:hAnsi="Times New Roman"/>
          <w:b/>
          <w:sz w:val="24"/>
          <w:szCs w:val="24"/>
        </w:rPr>
        <w:t xml:space="preserve">ной программы </w:t>
      </w:r>
      <w:r w:rsidR="00D07216" w:rsidRPr="006A6ED6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  <w:r w:rsidR="00F05ED2" w:rsidRPr="006A6ED6">
        <w:rPr>
          <w:rFonts w:ascii="Times New Roman" w:hAnsi="Times New Roman"/>
          <w:b/>
          <w:sz w:val="24"/>
          <w:szCs w:val="24"/>
        </w:rPr>
        <w:t>: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>Санитарно-гигиенические</w:t>
      </w:r>
      <w:r w:rsidRPr="006A6ED6">
        <w:rPr>
          <w:rFonts w:ascii="Times New Roman" w:hAnsi="Times New Roman"/>
          <w:sz w:val="24"/>
          <w:szCs w:val="24"/>
        </w:rPr>
        <w:t xml:space="preserve">  требования к водоснабжению, канализации, освещению, воздушно-тепловому режиму — соответствуют нормам СанПиН 2.4.2.2821-10.</w:t>
      </w:r>
    </w:p>
    <w:p w:rsidR="008072E9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Санитарно-бытовые условия: гардероб в фойе, </w:t>
      </w:r>
      <w:r w:rsidR="008072E9" w:rsidRPr="006A6ED6">
        <w:rPr>
          <w:rFonts w:ascii="Times New Roman" w:hAnsi="Times New Roman"/>
          <w:i/>
          <w:sz w:val="24"/>
          <w:szCs w:val="24"/>
        </w:rPr>
        <w:t>имеется 2 туалета</w:t>
      </w:r>
    </w:p>
    <w:p w:rsidR="00F05ED2" w:rsidRPr="006A6ED6" w:rsidRDefault="008072E9" w:rsidP="008072E9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, спортзал с душевой </w:t>
      </w:r>
      <w:r w:rsidR="00F05ED2" w:rsidRPr="006A6ED6">
        <w:rPr>
          <w:rFonts w:ascii="Times New Roman" w:hAnsi="Times New Roman"/>
          <w:i/>
          <w:sz w:val="24"/>
          <w:szCs w:val="24"/>
        </w:rPr>
        <w:t>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>Обеспечение пожарной и электробезопасности</w:t>
      </w:r>
      <w:r w:rsidRPr="006A6ED6">
        <w:rPr>
          <w:rFonts w:ascii="Times New Roman" w:hAnsi="Times New Roman"/>
          <w:sz w:val="24"/>
          <w:szCs w:val="24"/>
        </w:rPr>
        <w:t xml:space="preserve"> — соответствуют нормам ФЗ от 21.12.1994 г. № 69-ФЗ «О пожарной безопасности». Имеется система оповещения людей при пожаре.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>Соблюдение требований охраны труда</w:t>
      </w:r>
      <w:r w:rsidRPr="006A6ED6">
        <w:rPr>
          <w:rFonts w:ascii="Times New Roman" w:hAnsi="Times New Roman"/>
          <w:sz w:val="24"/>
          <w:szCs w:val="24"/>
        </w:rPr>
        <w:t xml:space="preserve"> — соответствует Постановлению Минтруда №  80 от 17.12.2002 г. и № 29 от 13.01.2003 г.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>Соблюдение сроков и необходимых объёмов ремонта</w:t>
      </w:r>
      <w:r w:rsidRPr="006A6ED6">
        <w:rPr>
          <w:rFonts w:ascii="Times New Roman" w:hAnsi="Times New Roman"/>
          <w:sz w:val="24"/>
          <w:szCs w:val="24"/>
        </w:rPr>
        <w:t xml:space="preserve"> — </w:t>
      </w:r>
      <w:r w:rsidR="004A5988" w:rsidRPr="006A6ED6">
        <w:rPr>
          <w:rFonts w:ascii="Times New Roman" w:hAnsi="Times New Roman"/>
          <w:sz w:val="24"/>
          <w:szCs w:val="24"/>
        </w:rPr>
        <w:t xml:space="preserve"> проведён капитальный ремонт </w:t>
      </w:r>
      <w:r w:rsidR="008072E9" w:rsidRPr="006A6ED6">
        <w:rPr>
          <w:rFonts w:ascii="Times New Roman" w:hAnsi="Times New Roman"/>
          <w:sz w:val="24"/>
          <w:szCs w:val="24"/>
        </w:rPr>
        <w:t xml:space="preserve">спортивного зала </w:t>
      </w:r>
      <w:r w:rsidR="004A5988" w:rsidRPr="006A6ED6">
        <w:rPr>
          <w:rFonts w:ascii="Times New Roman" w:hAnsi="Times New Roman"/>
          <w:sz w:val="24"/>
          <w:szCs w:val="24"/>
        </w:rPr>
        <w:t xml:space="preserve">школы, </w:t>
      </w:r>
      <w:r w:rsidRPr="006A6ED6">
        <w:rPr>
          <w:rFonts w:ascii="Times New Roman" w:hAnsi="Times New Roman"/>
          <w:sz w:val="24"/>
          <w:szCs w:val="24"/>
        </w:rPr>
        <w:t xml:space="preserve">текущий ремонт здания проводится ежегодно по мере </w:t>
      </w:r>
      <w:r w:rsidR="002134BB" w:rsidRPr="006A6ED6">
        <w:rPr>
          <w:rFonts w:ascii="Times New Roman" w:hAnsi="Times New Roman"/>
          <w:sz w:val="24"/>
          <w:szCs w:val="24"/>
        </w:rPr>
        <w:t>необходимости</w:t>
      </w:r>
      <w:r w:rsidRPr="006A6ED6">
        <w:rPr>
          <w:rFonts w:ascii="Times New Roman" w:hAnsi="Times New Roman"/>
          <w:sz w:val="24"/>
          <w:szCs w:val="24"/>
        </w:rPr>
        <w:t>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Соответствие требованиям к участку общеобразовательной организации </w:t>
      </w:r>
      <w:r w:rsidRPr="006A6ED6">
        <w:rPr>
          <w:rFonts w:ascii="Times New Roman" w:hAnsi="Times New Roman"/>
          <w:sz w:val="24"/>
          <w:szCs w:val="24"/>
        </w:rPr>
        <w:t xml:space="preserve">—  территория </w:t>
      </w:r>
      <w:r w:rsidR="008072E9" w:rsidRPr="006A6ED6">
        <w:rPr>
          <w:rFonts w:ascii="Times New Roman" w:hAnsi="Times New Roman"/>
          <w:sz w:val="24"/>
          <w:szCs w:val="24"/>
        </w:rPr>
        <w:t xml:space="preserve"> школы </w:t>
      </w:r>
      <w:r w:rsidRPr="006A6ED6">
        <w:rPr>
          <w:rFonts w:ascii="Times New Roman" w:hAnsi="Times New Roman"/>
          <w:sz w:val="24"/>
          <w:szCs w:val="24"/>
        </w:rPr>
        <w:t xml:space="preserve"> ограждена забором и озеленена, имеет следующие зоны: зона отдыха, физкультурно-спортивная и хозяйственная.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Соответствие требованиям к зданию образовательного учреждения </w:t>
      </w:r>
      <w:r w:rsidRPr="006A6ED6">
        <w:rPr>
          <w:rFonts w:ascii="Times New Roman" w:hAnsi="Times New Roman"/>
          <w:sz w:val="24"/>
          <w:szCs w:val="24"/>
        </w:rPr>
        <w:t>– полное соответствие «Правила содержания и ремонта фасадов зданий и сооружений в РФ»: архитектура здания – типовой проект.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Кабинетов основной школы </w:t>
      </w:r>
      <w:r w:rsidRPr="006A6ED6">
        <w:rPr>
          <w:rFonts w:ascii="Times New Roman" w:hAnsi="Times New Roman"/>
          <w:sz w:val="24"/>
          <w:szCs w:val="24"/>
        </w:rPr>
        <w:t>– 1</w:t>
      </w:r>
      <w:r w:rsidR="008072E9" w:rsidRPr="006A6ED6">
        <w:rPr>
          <w:rFonts w:ascii="Times New Roman" w:hAnsi="Times New Roman"/>
          <w:sz w:val="24"/>
          <w:szCs w:val="24"/>
        </w:rPr>
        <w:t>1</w:t>
      </w:r>
      <w:r w:rsidRPr="006A6ED6">
        <w:rPr>
          <w:rFonts w:ascii="Times New Roman" w:hAnsi="Times New Roman"/>
          <w:sz w:val="24"/>
          <w:szCs w:val="24"/>
        </w:rPr>
        <w:t>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 xml:space="preserve">Возможность для беспрепятственного доступа обучающихся с ограниченными возможностями здоровья и инвалидов к объектам инфраструктуры ОУ </w:t>
      </w:r>
      <w:r w:rsidRPr="006A6ED6">
        <w:rPr>
          <w:rFonts w:ascii="Times New Roman" w:hAnsi="Times New Roman"/>
          <w:sz w:val="24"/>
          <w:szCs w:val="24"/>
        </w:rPr>
        <w:t>– отсутствует.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i/>
          <w:sz w:val="24"/>
          <w:szCs w:val="24"/>
        </w:rPr>
        <w:t>Соответствие требованиям к помещению для питания</w:t>
      </w:r>
      <w:r w:rsidRPr="006A6ED6">
        <w:rPr>
          <w:rFonts w:ascii="Times New Roman" w:hAnsi="Times New Roman"/>
          <w:sz w:val="24"/>
          <w:szCs w:val="24"/>
        </w:rPr>
        <w:t xml:space="preserve"> — обеденный зал,  </w:t>
      </w:r>
      <w:r w:rsidRPr="006A6ED6">
        <w:rPr>
          <w:rFonts w:ascii="Times New Roman" w:hAnsi="Times New Roman"/>
          <w:color w:val="0D0D0D"/>
          <w:sz w:val="24"/>
          <w:szCs w:val="24"/>
        </w:rPr>
        <w:t xml:space="preserve">70  </w:t>
      </w:r>
      <w:r w:rsidRPr="006A6ED6">
        <w:rPr>
          <w:rFonts w:ascii="Times New Roman" w:hAnsi="Times New Roman"/>
          <w:sz w:val="24"/>
          <w:szCs w:val="24"/>
        </w:rPr>
        <w:t>посадочных мест, буфет-раздаточная.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6ED6">
        <w:rPr>
          <w:rFonts w:ascii="Times New Roman" w:hAnsi="Times New Roman"/>
          <w:color w:val="000000"/>
          <w:sz w:val="24"/>
          <w:szCs w:val="24"/>
        </w:rPr>
        <w:t>Организовано горячее питание обучающихся  в соответствии с СанПиН. Охват горячим питанием – 100%.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6ED6">
        <w:rPr>
          <w:rFonts w:ascii="Times New Roman" w:hAnsi="Times New Roman"/>
          <w:color w:val="000000"/>
          <w:sz w:val="24"/>
          <w:szCs w:val="24"/>
        </w:rPr>
        <w:t>Соответствие требованиям к расходным материалам – достаточное количество бумаги, инструментов письма</w:t>
      </w:r>
      <w:r w:rsidR="008072E9" w:rsidRPr="006A6ED6">
        <w:rPr>
          <w:rFonts w:ascii="Times New Roman" w:hAnsi="Times New Roman"/>
          <w:color w:val="000000"/>
          <w:sz w:val="24"/>
          <w:szCs w:val="24"/>
        </w:rPr>
        <w:t xml:space="preserve">. Имеются цифровые носители </w:t>
      </w:r>
      <w:r w:rsidRPr="006A6ED6">
        <w:rPr>
          <w:rFonts w:ascii="Times New Roman" w:hAnsi="Times New Roman"/>
          <w:color w:val="000000"/>
          <w:sz w:val="24"/>
          <w:szCs w:val="24"/>
        </w:rPr>
        <w:t>.</w:t>
      </w:r>
    </w:p>
    <w:p w:rsidR="00F05ED2" w:rsidRPr="006A6ED6" w:rsidRDefault="00F05ED2" w:rsidP="00EB5D22">
      <w:pPr>
        <w:pStyle w:val="a3"/>
        <w:numPr>
          <w:ilvl w:val="0"/>
          <w:numId w:val="10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6ED6">
        <w:rPr>
          <w:rFonts w:ascii="Times New Roman" w:hAnsi="Times New Roman"/>
          <w:color w:val="000000"/>
          <w:sz w:val="24"/>
          <w:szCs w:val="24"/>
        </w:rPr>
        <w:t>Мебель во всех учебных кабинетах – соответствует нормам СанПин.</w:t>
      </w:r>
    </w:p>
    <w:p w:rsidR="00EC6D5D" w:rsidRPr="006A6ED6" w:rsidRDefault="00744262" w:rsidP="008072E9">
      <w:pPr>
        <w:pStyle w:val="a3"/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</w:p>
    <w:p w:rsidR="0039257B" w:rsidRPr="006A6ED6" w:rsidRDefault="00F05ED2" w:rsidP="00054501">
      <w:pPr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6A6ED6">
        <w:rPr>
          <w:rStyle w:val="33"/>
          <w:sz w:val="24"/>
          <w:szCs w:val="24"/>
        </w:rPr>
        <w:t xml:space="preserve">    В соответствии с требованиями Стандарта для обеспечения всех предметных областей и внеу</w:t>
      </w:r>
      <w:r w:rsidR="00D07216" w:rsidRPr="006A6ED6">
        <w:rPr>
          <w:rStyle w:val="33"/>
          <w:sz w:val="24"/>
          <w:szCs w:val="24"/>
        </w:rPr>
        <w:t xml:space="preserve">чебной </w:t>
      </w:r>
      <w:r w:rsidR="008072E9" w:rsidRPr="006A6ED6">
        <w:rPr>
          <w:rStyle w:val="33"/>
          <w:sz w:val="24"/>
          <w:szCs w:val="24"/>
        </w:rPr>
        <w:t xml:space="preserve">деятельности </w:t>
      </w:r>
      <w:r w:rsidRPr="006A6ED6">
        <w:rPr>
          <w:rStyle w:val="33"/>
          <w:sz w:val="24"/>
          <w:szCs w:val="24"/>
        </w:rPr>
        <w:t xml:space="preserve"> обеспечено мебелью, офисным освещением, хозяйственным инвентарём</w:t>
      </w:r>
      <w:r w:rsidR="00054501" w:rsidRPr="006A6ED6">
        <w:rPr>
          <w:rStyle w:val="33"/>
          <w:sz w:val="24"/>
          <w:szCs w:val="24"/>
        </w:rPr>
        <w:t>.</w:t>
      </w:r>
    </w:p>
    <w:p w:rsidR="00F05ED2" w:rsidRPr="006A6ED6" w:rsidRDefault="00F05ED2" w:rsidP="00F05ED2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  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F05ED2" w:rsidRPr="006A6ED6" w:rsidRDefault="00F05ED2" w:rsidP="00F05ED2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>Состав комплекта формируется с учётом:</w:t>
      </w:r>
    </w:p>
    <w:p w:rsidR="00F05ED2" w:rsidRPr="006A6ED6" w:rsidRDefault="00F05ED2" w:rsidP="00EB5D22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возрастных, психолого-педагогических особенностей обучающихся;</w:t>
      </w:r>
    </w:p>
    <w:p w:rsidR="00F05ED2" w:rsidRPr="006A6ED6" w:rsidRDefault="00F05ED2" w:rsidP="00EB5D22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его необходимости и достаточности;</w:t>
      </w:r>
    </w:p>
    <w:p w:rsidR="00F05ED2" w:rsidRPr="006A6ED6" w:rsidRDefault="00F05ED2" w:rsidP="00EB5D22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F05ED2" w:rsidRPr="006A6ED6" w:rsidRDefault="00F05ED2" w:rsidP="00EB5D22">
      <w:pPr>
        <w:pStyle w:val="a3"/>
        <w:numPr>
          <w:ilvl w:val="0"/>
          <w:numId w:val="109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необходимости единого интерфейса подключения и обеспечения эргономичного режима работы участников образовательного процесса;</w:t>
      </w:r>
    </w:p>
    <w:p w:rsidR="00635343" w:rsidRPr="006A6ED6" w:rsidRDefault="00635343" w:rsidP="00D07216">
      <w:pPr>
        <w:jc w:val="both"/>
        <w:rPr>
          <w:rStyle w:val="33"/>
          <w:sz w:val="24"/>
          <w:szCs w:val="24"/>
        </w:rPr>
        <w:sectPr w:rsidR="00635343" w:rsidRPr="006A6ED6" w:rsidSect="00F12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  <w:sectPr w:rsidR="00635343" w:rsidRPr="006A6ED6" w:rsidSect="00054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</w:t>
      </w:r>
      <w:r w:rsidRPr="006A6ED6">
        <w:rPr>
          <w:rStyle w:val="33"/>
          <w:sz w:val="24"/>
          <w:szCs w:val="24"/>
        </w:rPr>
        <w:t>Материально-техническое и информационное оснащение образо</w:t>
      </w:r>
      <w:r w:rsidR="00054501" w:rsidRPr="006A6ED6">
        <w:rPr>
          <w:rStyle w:val="33"/>
          <w:sz w:val="24"/>
          <w:szCs w:val="24"/>
        </w:rPr>
        <w:t xml:space="preserve">вательного процесса </w:t>
      </w:r>
      <w:r w:rsidRPr="006A6ED6">
        <w:rPr>
          <w:rStyle w:val="33"/>
          <w:sz w:val="24"/>
          <w:szCs w:val="24"/>
        </w:rPr>
        <w:t xml:space="preserve"> обеспечивает возможность: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создания и использования информации (в том числе выступления с аудио-, видео сопровождением и графическим сопровождением, общение в сети Интернет и др.);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физического развития, участия в спортивных соревнованиях и играх;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проведения массовых мероприятий, собраний, представлений; организации отдыха и питания;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</w:t>
      </w: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Style w:val="33"/>
          <w:rFonts w:eastAsia="Calibri"/>
          <w:sz w:val="24"/>
          <w:szCs w:val="24"/>
        </w:rPr>
        <w:t>(ограничение доступа к информации, несовместимой с задачами духовно-</w:t>
      </w:r>
      <w:r w:rsidRPr="006A6ED6">
        <w:rPr>
          <w:rStyle w:val="33"/>
          <w:rFonts w:eastAsia="Calibri"/>
          <w:sz w:val="24"/>
          <w:szCs w:val="24"/>
        </w:rPr>
        <w:softHyphen/>
        <w:t>нравственного развития и воспитания обучающихся);</w:t>
      </w:r>
    </w:p>
    <w:p w:rsidR="00635343" w:rsidRPr="006A6ED6" w:rsidRDefault="00635343" w:rsidP="00EB5D22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учреждениями, организациями.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>Участники образовательного процесса компетентны в решении учебно</w:t>
      </w:r>
      <w:r w:rsidRPr="006A6ED6">
        <w:rPr>
          <w:rStyle w:val="33"/>
          <w:sz w:val="24"/>
          <w:szCs w:val="24"/>
        </w:rPr>
        <w:softHyphen/>
        <w:t>-познавательных и профессиональных задач с применением информационно</w:t>
      </w:r>
      <w:r w:rsidRPr="006A6ED6">
        <w:rPr>
          <w:rStyle w:val="33"/>
          <w:sz w:val="24"/>
          <w:szCs w:val="24"/>
        </w:rPr>
        <w:softHyphen/>
        <w:t>-коммуникационных технологий (ИКТ). Функционирование информационной образовательной среды обеспечивается средствами ИКТ и квалификацией работников ее использующих и поддерживающих.</w:t>
      </w:r>
    </w:p>
    <w:p w:rsidR="00635343" w:rsidRPr="006A6ED6" w:rsidRDefault="00635343" w:rsidP="009C3FF1">
      <w:pPr>
        <w:rPr>
          <w:rStyle w:val="53"/>
          <w:b/>
          <w:sz w:val="24"/>
          <w:szCs w:val="24"/>
        </w:rPr>
      </w:pPr>
      <w:r w:rsidRPr="006A6ED6">
        <w:rPr>
          <w:rStyle w:val="33"/>
          <w:b/>
          <w:sz w:val="24"/>
          <w:szCs w:val="24"/>
        </w:rPr>
        <w:t xml:space="preserve"> </w:t>
      </w:r>
      <w:r w:rsidRPr="006A6ED6">
        <w:rPr>
          <w:rStyle w:val="53"/>
          <w:b/>
          <w:sz w:val="24"/>
          <w:szCs w:val="24"/>
        </w:rPr>
        <w:t xml:space="preserve">Информационно-методические условия реализации </w:t>
      </w:r>
      <w:r w:rsidR="00B50A6E" w:rsidRPr="006A6ED6">
        <w:rPr>
          <w:rStyle w:val="53"/>
          <w:b/>
          <w:sz w:val="24"/>
          <w:szCs w:val="24"/>
        </w:rPr>
        <w:t>образователь</w:t>
      </w:r>
      <w:r w:rsidR="00EF6641" w:rsidRPr="006A6ED6">
        <w:rPr>
          <w:rStyle w:val="53"/>
          <w:b/>
          <w:sz w:val="24"/>
          <w:szCs w:val="24"/>
        </w:rPr>
        <w:t xml:space="preserve">ной программы </w:t>
      </w:r>
      <w:r w:rsidR="00B50A6E" w:rsidRPr="006A6ED6">
        <w:rPr>
          <w:rStyle w:val="53"/>
          <w:b/>
          <w:sz w:val="24"/>
          <w:szCs w:val="24"/>
        </w:rPr>
        <w:t xml:space="preserve"> среднего общего образования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В соответствии с требованиями Стандарта информационно-методические условия реализации основной образовательной програм</w:t>
      </w:r>
      <w:r w:rsidR="00EF6641" w:rsidRPr="006A6ED6">
        <w:rPr>
          <w:rStyle w:val="33"/>
          <w:sz w:val="24"/>
          <w:szCs w:val="24"/>
        </w:rPr>
        <w:t>мы</w:t>
      </w:r>
      <w:r w:rsidR="00B50A6E" w:rsidRPr="006A6ED6">
        <w:rPr>
          <w:rStyle w:val="33"/>
          <w:sz w:val="24"/>
          <w:szCs w:val="24"/>
        </w:rPr>
        <w:t xml:space="preserve">среднего общего образования </w:t>
      </w:r>
      <w:r w:rsidRPr="006A6ED6">
        <w:rPr>
          <w:rStyle w:val="33"/>
          <w:sz w:val="24"/>
          <w:szCs w:val="24"/>
        </w:rPr>
        <w:t>обеспечиваются современной информационно-образовательной средой.</w:t>
      </w:r>
    </w:p>
    <w:p w:rsidR="00635343" w:rsidRPr="006A6ED6" w:rsidRDefault="00EF6641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И</w:t>
      </w:r>
      <w:r w:rsidR="00635343" w:rsidRPr="006A6ED6">
        <w:rPr>
          <w:rStyle w:val="33"/>
          <w:sz w:val="24"/>
          <w:szCs w:val="24"/>
        </w:rPr>
        <w:t>нформац</w:t>
      </w:r>
      <w:r w:rsidRPr="006A6ED6">
        <w:rPr>
          <w:rStyle w:val="33"/>
          <w:sz w:val="24"/>
          <w:szCs w:val="24"/>
        </w:rPr>
        <w:t xml:space="preserve">ионно-образовательная среда (или ИОС) это </w:t>
      </w:r>
      <w:r w:rsidR="00635343" w:rsidRPr="006A6ED6">
        <w:rPr>
          <w:rStyle w:val="33"/>
          <w:sz w:val="24"/>
          <w:szCs w:val="24"/>
        </w:rPr>
        <w:t xml:space="preserve">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  <w:r w:rsidR="00635343" w:rsidRPr="006A6ED6">
        <w:rPr>
          <w:rStyle w:val="33"/>
          <w:sz w:val="24"/>
          <w:szCs w:val="24"/>
        </w:rPr>
        <w:softHyphen/>
        <w:t>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</w:t>
      </w:r>
      <w:r w:rsidR="00635343" w:rsidRPr="006A6ED6">
        <w:rPr>
          <w:rStyle w:val="33"/>
          <w:sz w:val="24"/>
          <w:szCs w:val="24"/>
        </w:rPr>
        <w:softHyphen/>
        <w:t>-познавательных и профессиональных задач с применением информационно</w:t>
      </w:r>
      <w:r w:rsidR="00635343" w:rsidRPr="006A6ED6">
        <w:rPr>
          <w:rStyle w:val="33"/>
          <w:sz w:val="24"/>
          <w:szCs w:val="24"/>
        </w:rPr>
        <w:softHyphen/>
        <w:t>-коммуникационных технологий (ИКТ-компетентность), наличие служб поддержки применения ИКТ.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Основными элементами ИОС являются:</w:t>
      </w:r>
    </w:p>
    <w:p w:rsidR="00635343" w:rsidRPr="006A6ED6" w:rsidRDefault="00635343" w:rsidP="00EB5D22">
      <w:pPr>
        <w:pStyle w:val="a3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lastRenderedPageBreak/>
        <w:t>информационно-образовательные ресурсы в виде печатной проду</w:t>
      </w:r>
      <w:r w:rsidRPr="006A6ED6">
        <w:rPr>
          <w:rStyle w:val="42"/>
          <w:rFonts w:eastAsia="Calibri"/>
          <w:sz w:val="24"/>
          <w:szCs w:val="24"/>
          <w:u w:val="none"/>
        </w:rPr>
        <w:t>кци</w:t>
      </w:r>
      <w:r w:rsidRPr="006A6ED6">
        <w:rPr>
          <w:rStyle w:val="33"/>
          <w:rFonts w:eastAsia="Calibri"/>
          <w:sz w:val="24"/>
          <w:szCs w:val="24"/>
        </w:rPr>
        <w:t>и;</w:t>
      </w:r>
    </w:p>
    <w:p w:rsidR="00635343" w:rsidRPr="006A6ED6" w:rsidRDefault="00635343" w:rsidP="00EB5D22">
      <w:pPr>
        <w:pStyle w:val="a3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информационно-образовательные ресурсы на сменных оптических носителях;</w:t>
      </w:r>
    </w:p>
    <w:p w:rsidR="00635343" w:rsidRPr="006A6ED6" w:rsidRDefault="00635343" w:rsidP="00EB5D22">
      <w:pPr>
        <w:pStyle w:val="a3"/>
        <w:numPr>
          <w:ilvl w:val="0"/>
          <w:numId w:val="115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информационно-образовательные ресурсы Интернета;</w:t>
      </w:r>
    </w:p>
    <w:p w:rsidR="00635343" w:rsidRPr="006A6ED6" w:rsidRDefault="00635343" w:rsidP="00EB5D22">
      <w:pPr>
        <w:pStyle w:val="a3"/>
        <w:numPr>
          <w:ilvl w:val="0"/>
          <w:numId w:val="115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вычислительная</w:t>
      </w:r>
      <w:r w:rsidRPr="006A6ED6">
        <w:rPr>
          <w:rStyle w:val="33"/>
          <w:rFonts w:eastAsia="Calibri"/>
          <w:sz w:val="24"/>
          <w:szCs w:val="24"/>
        </w:rPr>
        <w:tab/>
        <w:t>и информационно-телекоммуникационная инфраструктура;</w:t>
      </w:r>
    </w:p>
    <w:p w:rsidR="00635343" w:rsidRPr="006A6ED6" w:rsidRDefault="00635343" w:rsidP="00EB5D22">
      <w:pPr>
        <w:pStyle w:val="a3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 д.).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Необходимое для использован</w:t>
      </w:r>
      <w:r w:rsidR="00EF6641" w:rsidRPr="006A6ED6">
        <w:rPr>
          <w:rStyle w:val="33"/>
          <w:sz w:val="24"/>
          <w:szCs w:val="24"/>
        </w:rPr>
        <w:t>ия ИКТ оборудование в школе</w:t>
      </w:r>
      <w:r w:rsidRPr="006A6ED6">
        <w:rPr>
          <w:rStyle w:val="33"/>
          <w:sz w:val="24"/>
          <w:szCs w:val="24"/>
        </w:rPr>
        <w:t xml:space="preserve"> отвечает современным требованиям и обеспечивает использование ИКТ:</w:t>
      </w:r>
    </w:p>
    <w:p w:rsidR="00635343" w:rsidRPr="006A6ED6" w:rsidRDefault="00635343" w:rsidP="00EB5D22">
      <w:pPr>
        <w:pStyle w:val="a3"/>
        <w:numPr>
          <w:ilvl w:val="0"/>
          <w:numId w:val="116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 учебной деятельности;</w:t>
      </w:r>
    </w:p>
    <w:p w:rsidR="00635343" w:rsidRPr="006A6ED6" w:rsidRDefault="00635343" w:rsidP="00EB5D22">
      <w:pPr>
        <w:pStyle w:val="a3"/>
        <w:numPr>
          <w:ilvl w:val="0"/>
          <w:numId w:val="116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во внеу</w:t>
      </w:r>
      <w:r w:rsidR="00B50A6E" w:rsidRPr="006A6ED6">
        <w:rPr>
          <w:rStyle w:val="33"/>
          <w:rFonts w:eastAsia="Calibri"/>
          <w:sz w:val="24"/>
          <w:szCs w:val="24"/>
        </w:rPr>
        <w:t>чебной</w:t>
      </w:r>
      <w:r w:rsidRPr="006A6ED6">
        <w:rPr>
          <w:rStyle w:val="33"/>
          <w:rFonts w:eastAsia="Calibri"/>
          <w:sz w:val="24"/>
          <w:szCs w:val="24"/>
        </w:rPr>
        <w:t xml:space="preserve"> деятельности;</w:t>
      </w:r>
    </w:p>
    <w:p w:rsidR="00635343" w:rsidRPr="006A6ED6" w:rsidRDefault="00635343" w:rsidP="00EB5D22">
      <w:pPr>
        <w:pStyle w:val="a3"/>
        <w:numPr>
          <w:ilvl w:val="0"/>
          <w:numId w:val="116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 естественнонаучной деятельности;</w:t>
      </w:r>
    </w:p>
    <w:p w:rsidR="00635343" w:rsidRPr="006A6ED6" w:rsidRDefault="00635343" w:rsidP="00EB5D22">
      <w:pPr>
        <w:pStyle w:val="a3"/>
        <w:numPr>
          <w:ilvl w:val="0"/>
          <w:numId w:val="116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при измерении, контроле и оценке результатов образования;</w:t>
      </w:r>
    </w:p>
    <w:p w:rsidR="00635343" w:rsidRPr="006A6ED6" w:rsidRDefault="00635343" w:rsidP="00EB5D22">
      <w:pPr>
        <w:pStyle w:val="a3"/>
        <w:numPr>
          <w:ilvl w:val="0"/>
          <w:numId w:val="116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Учебно-методическое и информационное оснащение образо</w:t>
      </w:r>
      <w:r w:rsidR="00EF6641" w:rsidRPr="006A6ED6">
        <w:rPr>
          <w:rStyle w:val="33"/>
          <w:sz w:val="24"/>
          <w:szCs w:val="24"/>
        </w:rPr>
        <w:t>вательного процесса в</w:t>
      </w:r>
      <w:r w:rsidRPr="006A6ED6">
        <w:rPr>
          <w:rStyle w:val="33"/>
          <w:sz w:val="24"/>
          <w:szCs w:val="24"/>
        </w:rPr>
        <w:t xml:space="preserve"> обеспечивает возможность:</w:t>
      </w:r>
    </w:p>
    <w:p w:rsidR="00635343" w:rsidRPr="006A6ED6" w:rsidRDefault="00635343" w:rsidP="00EB5D22">
      <w:pPr>
        <w:pStyle w:val="a3"/>
        <w:numPr>
          <w:ilvl w:val="0"/>
          <w:numId w:val="11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35343" w:rsidRPr="006A6ED6" w:rsidRDefault="00635343" w:rsidP="00EB5D22">
      <w:pPr>
        <w:pStyle w:val="a3"/>
        <w:numPr>
          <w:ilvl w:val="0"/>
          <w:numId w:val="117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0A6E" w:rsidRPr="006A6ED6" w:rsidRDefault="00635343" w:rsidP="00EB5D22">
      <w:pPr>
        <w:pStyle w:val="a3"/>
        <w:numPr>
          <w:ilvl w:val="0"/>
          <w:numId w:val="117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635343" w:rsidRPr="006A6ED6" w:rsidRDefault="00635343" w:rsidP="00EB5D22">
      <w:pPr>
        <w:pStyle w:val="a3"/>
        <w:numPr>
          <w:ilvl w:val="0"/>
          <w:numId w:val="117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выступления с аудио-, видео- и графическим экранным сопровождением;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вывода информации на бумагу и т. п. и в трёхмерную материальную среду (печать);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образовательной организации, в том числе через </w:t>
      </w:r>
      <w:r w:rsidRPr="006A6ED6">
        <w:rPr>
          <w:rStyle w:val="33"/>
          <w:rFonts w:eastAsia="Calibri"/>
          <w:sz w:val="24"/>
          <w:szCs w:val="24"/>
        </w:rPr>
        <w:lastRenderedPageBreak/>
        <w:t>Интернет, размещения гипермедиа</w:t>
      </w:r>
      <w:r w:rsidR="00B50A6E" w:rsidRPr="006A6ED6">
        <w:rPr>
          <w:rStyle w:val="33"/>
          <w:rFonts w:eastAsia="Calibri"/>
          <w:sz w:val="24"/>
          <w:szCs w:val="24"/>
        </w:rPr>
        <w:t xml:space="preserve"> </w:t>
      </w:r>
      <w:r w:rsidRPr="006A6ED6">
        <w:rPr>
          <w:rStyle w:val="33"/>
          <w:rFonts w:eastAsia="Calibri"/>
          <w:sz w:val="24"/>
          <w:szCs w:val="24"/>
        </w:rPr>
        <w:t>сообщений в информационной среде образовательной организации;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поиска и получения информации;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вещания (подкастинга), использования аудио-, видео- устройств для учебной деятельности на уроке и вне урока;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включения обучающихся в естественнонаучную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образовательного учреждения;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</w:t>
      </w:r>
      <w:r w:rsidRPr="006A6ED6">
        <w:rPr>
          <w:rStyle w:val="33"/>
          <w:rFonts w:eastAsia="Calibri"/>
          <w:sz w:val="24"/>
          <w:szCs w:val="24"/>
        </w:rPr>
        <w:lastRenderedPageBreak/>
        <w:t>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635343" w:rsidRPr="006A6ED6" w:rsidRDefault="00635343" w:rsidP="00EB5D22">
      <w:pPr>
        <w:pStyle w:val="a3"/>
        <w:numPr>
          <w:ilvl w:val="0"/>
          <w:numId w:val="118"/>
        </w:numPr>
        <w:jc w:val="both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6A6ED6">
        <w:rPr>
          <w:rStyle w:val="33"/>
          <w:rFonts w:eastAsia="Calibri"/>
          <w:sz w:val="24"/>
          <w:szCs w:val="24"/>
        </w:rPr>
        <w:t>выпуска школьных печатных изданий.</w:t>
      </w:r>
    </w:p>
    <w:p w:rsidR="00635343" w:rsidRPr="006A6ED6" w:rsidRDefault="00635343" w:rsidP="004D09BF">
      <w:pPr>
        <w:pStyle w:val="100"/>
        <w:shd w:val="clear" w:color="auto" w:fill="auto"/>
        <w:spacing w:line="250" w:lineRule="exact"/>
        <w:ind w:left="160" w:firstLine="0"/>
        <w:jc w:val="both"/>
        <w:rPr>
          <w:rStyle w:val="33"/>
          <w:rFonts w:eastAsia="Calibri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Все указанные виды деятельности обеспечены расходными матер</w:t>
      </w:r>
      <w:r w:rsidR="00EF6641" w:rsidRPr="006A6ED6">
        <w:rPr>
          <w:rStyle w:val="33"/>
          <w:sz w:val="24"/>
          <w:szCs w:val="24"/>
        </w:rPr>
        <w:t>иалами. Создание в школе</w:t>
      </w:r>
      <w:r w:rsidRPr="006A6ED6">
        <w:rPr>
          <w:rStyle w:val="33"/>
          <w:rFonts w:eastAsia="Calibri"/>
          <w:sz w:val="24"/>
          <w:szCs w:val="24"/>
        </w:rPr>
        <w:t xml:space="preserve"> информационно-образовательной среды,</w:t>
      </w:r>
      <w:r w:rsidRPr="006A6ED6">
        <w:rPr>
          <w:sz w:val="24"/>
          <w:szCs w:val="24"/>
        </w:rPr>
        <w:t xml:space="preserve"> </w:t>
      </w:r>
      <w:r w:rsidRPr="006A6ED6">
        <w:rPr>
          <w:rStyle w:val="33"/>
          <w:rFonts w:eastAsia="Calibri"/>
          <w:sz w:val="24"/>
          <w:szCs w:val="24"/>
        </w:rPr>
        <w:t>соответствующей требованиям Стандарта.</w:t>
      </w:r>
    </w:p>
    <w:p w:rsidR="004D09BF" w:rsidRPr="006A6ED6" w:rsidRDefault="004D09BF" w:rsidP="004D09BF">
      <w:pPr>
        <w:pStyle w:val="100"/>
        <w:shd w:val="clear" w:color="auto" w:fill="auto"/>
        <w:spacing w:line="250" w:lineRule="exact"/>
        <w:ind w:left="160" w:firstLine="0"/>
        <w:jc w:val="both"/>
        <w:rPr>
          <w:rFonts w:eastAsia="Calibri"/>
          <w:color w:val="000000"/>
          <w:spacing w:val="2"/>
          <w:sz w:val="24"/>
          <w:szCs w:val="24"/>
          <w:shd w:val="clear" w:color="auto" w:fill="FFFFFF"/>
        </w:rPr>
      </w:pPr>
    </w:p>
    <w:p w:rsidR="00635343" w:rsidRPr="006A6ED6" w:rsidRDefault="00EF6641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Школа</w:t>
      </w:r>
      <w:r w:rsidR="00635343" w:rsidRPr="006A6ED6">
        <w:rPr>
          <w:rStyle w:val="33"/>
          <w:sz w:val="24"/>
          <w:szCs w:val="24"/>
        </w:rPr>
        <w:t xml:space="preserve"> располагает полным комплектом учебно-методической литературы, соответствующей возрастным особенностям обучающихся и современным требованиям Ф</w:t>
      </w:r>
      <w:r w:rsidRPr="006A6ED6">
        <w:rPr>
          <w:rStyle w:val="33"/>
          <w:sz w:val="24"/>
          <w:szCs w:val="24"/>
        </w:rPr>
        <w:t>К</w:t>
      </w:r>
      <w:r w:rsidR="00635343" w:rsidRPr="006A6ED6">
        <w:rPr>
          <w:rStyle w:val="33"/>
          <w:sz w:val="24"/>
          <w:szCs w:val="24"/>
        </w:rPr>
        <w:t>ГОС.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Обра</w:t>
      </w:r>
      <w:r w:rsidR="00EF6641" w:rsidRPr="006A6ED6">
        <w:rPr>
          <w:rStyle w:val="33"/>
          <w:sz w:val="24"/>
          <w:szCs w:val="24"/>
        </w:rPr>
        <w:t>зовательный процесс в школе</w:t>
      </w:r>
      <w:r w:rsidRPr="006A6ED6">
        <w:rPr>
          <w:rStyle w:val="33"/>
          <w:sz w:val="24"/>
          <w:szCs w:val="24"/>
        </w:rPr>
        <w:t xml:space="preserve"> оснащен примерными программами</w:t>
      </w:r>
      <w:r w:rsidR="00EF6641" w:rsidRPr="006A6ED6">
        <w:rPr>
          <w:rStyle w:val="33"/>
          <w:sz w:val="24"/>
          <w:szCs w:val="24"/>
        </w:rPr>
        <w:t xml:space="preserve">, рабочими программами </w:t>
      </w:r>
      <w:r w:rsidRPr="006A6ED6">
        <w:rPr>
          <w:rStyle w:val="33"/>
          <w:sz w:val="24"/>
          <w:szCs w:val="24"/>
        </w:rPr>
        <w:t xml:space="preserve"> по всем дисциплинам учебного плана, методической, научно</w:t>
      </w:r>
      <w:r w:rsidRPr="006A6ED6">
        <w:rPr>
          <w:rStyle w:val="33"/>
          <w:sz w:val="24"/>
          <w:szCs w:val="24"/>
        </w:rPr>
        <w:softHyphen/>
        <w:t>-популярной, справочно-библиографической, художественной литературой, а также периодическими изданиями.</w:t>
      </w:r>
    </w:p>
    <w:p w:rsidR="00635343" w:rsidRPr="006A6ED6" w:rsidRDefault="00635343" w:rsidP="00635343">
      <w:pPr>
        <w:jc w:val="center"/>
        <w:rPr>
          <w:rStyle w:val="33"/>
          <w:sz w:val="24"/>
          <w:szCs w:val="24"/>
          <w:u w:val="single"/>
        </w:rPr>
      </w:pPr>
      <w:r w:rsidRPr="006A6ED6">
        <w:rPr>
          <w:rStyle w:val="33"/>
          <w:sz w:val="24"/>
          <w:szCs w:val="24"/>
          <w:u w:val="single"/>
        </w:rPr>
        <w:t>Цифровые образовательные ресурсы, обеспечивающие реализацию ООП</w:t>
      </w:r>
    </w:p>
    <w:p w:rsidR="00635343" w:rsidRPr="006A6ED6" w:rsidRDefault="00635343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 В школе имеется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635343" w:rsidRPr="006A6ED6" w:rsidRDefault="00635343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>Перечень доступных и используемых Электронных образовательных ресурсов, размещенных в федеральных и региональных базах данных.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Arial0pt"/>
          <w:rFonts w:ascii="Times New Roman" w:eastAsia="Times New Roman" w:hAnsi="Times New Roman" w:cs="Times New Roman"/>
          <w:sz w:val="24"/>
          <w:szCs w:val="24"/>
        </w:rPr>
        <w:t>Федеральные образовательные порталы: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Российское образование. Федеральный портал </w:t>
      </w:r>
      <w:hyperlink r:id="rId9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Российский общеобразовательный портал </w:t>
      </w:r>
      <w:hyperlink r:id="rId10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school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color w:val="4F81BD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Федеральный государственный образовательный стандарт </w:t>
      </w:r>
      <w:r w:rsidRPr="006A6ED6">
        <w:rPr>
          <w:rStyle w:val="33"/>
          <w:color w:val="4F81BD"/>
          <w:sz w:val="24"/>
          <w:szCs w:val="24"/>
          <w:lang w:val="en-US"/>
        </w:rPr>
        <w:t>http</w:t>
      </w:r>
      <w:r w:rsidRPr="006A6ED6">
        <w:rPr>
          <w:rStyle w:val="33"/>
          <w:color w:val="4F81BD"/>
          <w:sz w:val="24"/>
          <w:szCs w:val="24"/>
        </w:rPr>
        <w:t>://</w:t>
      </w:r>
      <w:r w:rsidRPr="006A6ED6">
        <w:rPr>
          <w:rStyle w:val="33"/>
          <w:color w:val="4F81BD"/>
          <w:sz w:val="24"/>
          <w:szCs w:val="24"/>
          <w:lang w:val="en-US"/>
        </w:rPr>
        <w:t>www</w:t>
      </w:r>
      <w:r w:rsidRPr="006A6ED6">
        <w:rPr>
          <w:rStyle w:val="33"/>
          <w:color w:val="4F81BD"/>
          <w:sz w:val="24"/>
          <w:szCs w:val="24"/>
        </w:rPr>
        <w:t xml:space="preserve">. </w:t>
      </w:r>
      <w:r w:rsidRPr="006A6ED6">
        <w:rPr>
          <w:rStyle w:val="33"/>
          <w:color w:val="4F81BD"/>
          <w:sz w:val="24"/>
          <w:szCs w:val="24"/>
          <w:lang w:val="en-US"/>
        </w:rPr>
        <w:t>standart</w:t>
      </w:r>
      <w:r w:rsidRPr="006A6ED6">
        <w:rPr>
          <w:rStyle w:val="33"/>
          <w:color w:val="4F81BD"/>
          <w:sz w:val="24"/>
          <w:szCs w:val="24"/>
        </w:rPr>
        <w:t>.</w:t>
      </w:r>
      <w:r w:rsidRPr="006A6ED6">
        <w:rPr>
          <w:rStyle w:val="33"/>
          <w:color w:val="4F81BD"/>
          <w:sz w:val="24"/>
          <w:szCs w:val="24"/>
          <w:lang w:val="en-US"/>
        </w:rPr>
        <w:t>edu</w:t>
      </w:r>
      <w:r w:rsidRPr="006A6ED6">
        <w:rPr>
          <w:rStyle w:val="33"/>
          <w:color w:val="4F81BD"/>
          <w:sz w:val="24"/>
          <w:szCs w:val="24"/>
        </w:rPr>
        <w:t>.</w:t>
      </w:r>
      <w:r w:rsidRPr="006A6ED6">
        <w:rPr>
          <w:rStyle w:val="33"/>
          <w:color w:val="4F81BD"/>
          <w:sz w:val="24"/>
          <w:szCs w:val="24"/>
          <w:lang w:val="en-US"/>
        </w:rPr>
        <w:t>ru</w:t>
      </w:r>
      <w:r w:rsidRPr="006A6ED6">
        <w:rPr>
          <w:rStyle w:val="33"/>
          <w:color w:val="4F81BD"/>
          <w:sz w:val="24"/>
          <w:szCs w:val="24"/>
        </w:rPr>
        <w:t>/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Сайт Информика </w:t>
      </w:r>
      <w:hyperlink r:id="rId11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informika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35343" w:rsidRPr="006A6ED6" w:rsidRDefault="00635343" w:rsidP="00635343">
      <w:pPr>
        <w:jc w:val="both"/>
        <w:rPr>
          <w:rStyle w:val="92"/>
          <w:sz w:val="24"/>
          <w:szCs w:val="24"/>
          <w:lang w:val="ru-RU"/>
        </w:rPr>
      </w:pPr>
      <w:r w:rsidRPr="006A6ED6">
        <w:rPr>
          <w:rStyle w:val="33"/>
          <w:sz w:val="24"/>
          <w:szCs w:val="24"/>
        </w:rPr>
        <w:t xml:space="preserve">Естественно-научный образовательный портал </w:t>
      </w:r>
      <w:hyperlink r:id="rId12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http://www.en.edu.ru/</w:t>
        </w:r>
      </w:hyperlink>
      <w:r w:rsidRPr="006A6ED6">
        <w:rPr>
          <w:rStyle w:val="92"/>
          <w:sz w:val="24"/>
          <w:szCs w:val="24"/>
          <w:lang w:val="ru-RU"/>
        </w:rPr>
        <w:t xml:space="preserve"> 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Информационно-коммуникационные технологии в образовании </w:t>
      </w:r>
      <w:hyperlink r:id="rId13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ict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Образовательный портал "Русский язык" </w:t>
      </w:r>
      <w:hyperlink r:id="rId14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ruslang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Российский портал открытого образования </w:t>
      </w:r>
      <w:hyperlink r:id="rId15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openet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  <w:r w:rsidRPr="006A6ED6">
        <w:rPr>
          <w:rStyle w:val="33"/>
          <w:sz w:val="24"/>
          <w:szCs w:val="24"/>
        </w:rPr>
        <w:t xml:space="preserve"> 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Федеральный портал "Дополнительное образование детей" </w:t>
      </w:r>
      <w:hyperlink r:id="rId16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vidod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Федеральный образовательный портал "Непрерывная подготовка преподавателей" </w:t>
      </w:r>
      <w:hyperlink r:id="rId17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neo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lastRenderedPageBreak/>
        <w:t xml:space="preserve">Федеральный портал "Здоровье и образование" </w:t>
      </w:r>
      <w:hyperlink r:id="rId18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valeo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  <w:r w:rsidRPr="006A6ED6">
        <w:rPr>
          <w:rStyle w:val="33"/>
          <w:sz w:val="24"/>
          <w:szCs w:val="24"/>
        </w:rPr>
        <w:t xml:space="preserve"> </w:t>
      </w:r>
    </w:p>
    <w:p w:rsidR="00635343" w:rsidRPr="006A6ED6" w:rsidRDefault="00635343" w:rsidP="00635343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Федеральный портал по научной и инновационной деятельности </w:t>
      </w:r>
      <w:r w:rsidRPr="006A6ED6">
        <w:rPr>
          <w:rStyle w:val="33"/>
          <w:color w:val="1F497D"/>
          <w:sz w:val="24"/>
          <w:szCs w:val="24"/>
          <w:lang w:val="en-US"/>
        </w:rPr>
        <w:t>http</w:t>
      </w:r>
      <w:r w:rsidRPr="006A6ED6">
        <w:rPr>
          <w:rStyle w:val="33"/>
          <w:color w:val="1F497D"/>
          <w:sz w:val="24"/>
          <w:szCs w:val="24"/>
        </w:rPr>
        <w:t>://</w:t>
      </w:r>
      <w:r w:rsidRPr="006A6ED6">
        <w:rPr>
          <w:rStyle w:val="33"/>
          <w:color w:val="1F497D"/>
          <w:sz w:val="24"/>
          <w:szCs w:val="24"/>
          <w:lang w:val="en-US"/>
        </w:rPr>
        <w:t>sci</w:t>
      </w:r>
      <w:r w:rsidRPr="006A6ED6">
        <w:rPr>
          <w:rStyle w:val="33"/>
          <w:color w:val="1F497D"/>
          <w:sz w:val="24"/>
          <w:szCs w:val="24"/>
        </w:rPr>
        <w:t>-</w:t>
      </w:r>
      <w:r w:rsidRPr="006A6ED6">
        <w:rPr>
          <w:rStyle w:val="33"/>
          <w:color w:val="1F497D"/>
          <w:sz w:val="24"/>
          <w:szCs w:val="24"/>
          <w:lang w:val="en-US"/>
        </w:rPr>
        <w:t>innov</w:t>
      </w:r>
      <w:r w:rsidRPr="006A6ED6">
        <w:rPr>
          <w:rStyle w:val="33"/>
          <w:color w:val="1F497D"/>
          <w:sz w:val="24"/>
          <w:szCs w:val="24"/>
        </w:rPr>
        <w:t>.</w:t>
      </w:r>
      <w:r w:rsidRPr="006A6ED6">
        <w:rPr>
          <w:rStyle w:val="33"/>
          <w:color w:val="1F497D"/>
          <w:sz w:val="24"/>
          <w:szCs w:val="24"/>
          <w:lang w:val="en-US"/>
        </w:rPr>
        <w:t>ru</w:t>
      </w:r>
      <w:r w:rsidRPr="006A6ED6">
        <w:rPr>
          <w:rStyle w:val="33"/>
          <w:color w:val="1F497D"/>
          <w:sz w:val="24"/>
          <w:szCs w:val="24"/>
        </w:rPr>
        <w:t>/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Электронная библиотека учебников и методических материалов </w:t>
      </w:r>
      <w:hyperlink r:id="rId19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window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edu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Издательство «Просвещение» </w:t>
      </w:r>
      <w:hyperlink r:id="rId20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prosv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21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http://www.ndce.edu.ru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hyperlink r:id="rId22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http://www.ict.edu.ru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Портал </w:t>
      </w:r>
      <w:r w:rsidRPr="006A6ED6">
        <w:rPr>
          <w:rStyle w:val="33"/>
          <w:sz w:val="24"/>
          <w:szCs w:val="24"/>
          <w:lang w:val="en-US"/>
        </w:rPr>
        <w:t>Math</w:t>
      </w:r>
      <w:r w:rsidRPr="006A6ED6">
        <w:rPr>
          <w:rStyle w:val="33"/>
          <w:sz w:val="24"/>
          <w:szCs w:val="24"/>
        </w:rPr>
        <w:t>.</w:t>
      </w:r>
      <w:r w:rsidRPr="006A6ED6">
        <w:rPr>
          <w:rStyle w:val="33"/>
          <w:sz w:val="24"/>
          <w:szCs w:val="24"/>
          <w:lang w:val="en-US"/>
        </w:rPr>
        <w:t>ru</w:t>
      </w:r>
      <w:r w:rsidRPr="006A6ED6">
        <w:rPr>
          <w:rStyle w:val="33"/>
          <w:sz w:val="24"/>
          <w:szCs w:val="24"/>
        </w:rPr>
        <w:t xml:space="preserve">: библиотека, медиатека, олимпиады, задачи, научные школы, история математики </w:t>
      </w:r>
      <w:hyperlink r:id="rId23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http://www.math.ru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Коллекция «Мировая художественная культура» </w:t>
      </w:r>
      <w:hyperlink r:id="rId24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http://www.art.september.ru</w:t>
        </w:r>
      </w:hyperlink>
      <w:r w:rsidRPr="006A6ED6">
        <w:rPr>
          <w:rStyle w:val="92"/>
          <w:sz w:val="24"/>
          <w:szCs w:val="24"/>
          <w:lang w:val="ru-RU"/>
        </w:rPr>
        <w:t xml:space="preserve"> </w:t>
      </w:r>
      <w:r w:rsidRPr="006A6ED6">
        <w:rPr>
          <w:rStyle w:val="33"/>
          <w:sz w:val="24"/>
          <w:szCs w:val="24"/>
        </w:rPr>
        <w:t xml:space="preserve">Музыкальная коллекция Российского общеобразовательного портала </w:t>
      </w:r>
      <w:hyperlink r:id="rId25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http://www.musik.edu.ru</w:t>
        </w:r>
      </w:hyperlink>
    </w:p>
    <w:p w:rsidR="00635343" w:rsidRPr="006A6ED6" w:rsidRDefault="00635343" w:rsidP="00635343">
      <w:pPr>
        <w:jc w:val="both"/>
        <w:rPr>
          <w:rStyle w:val="92"/>
          <w:sz w:val="24"/>
          <w:szCs w:val="24"/>
          <w:lang w:val="ru-RU"/>
        </w:rPr>
      </w:pPr>
      <w:r w:rsidRPr="006A6ED6">
        <w:rPr>
          <w:rStyle w:val="33"/>
          <w:sz w:val="24"/>
          <w:szCs w:val="24"/>
        </w:rPr>
        <w:t xml:space="preserve">Портал «Музеи России» </w:t>
      </w:r>
      <w:hyperlink r:id="rId26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http://www.museum.ru</w:t>
        </w:r>
      </w:hyperlink>
      <w:r w:rsidRPr="006A6ED6">
        <w:rPr>
          <w:rStyle w:val="92"/>
          <w:sz w:val="24"/>
          <w:szCs w:val="24"/>
          <w:lang w:val="ru-RU"/>
        </w:rPr>
        <w:t xml:space="preserve"> </w:t>
      </w:r>
    </w:p>
    <w:p w:rsidR="00635343" w:rsidRPr="006A6ED6" w:rsidRDefault="00635343" w:rsidP="00635343">
      <w:pPr>
        <w:jc w:val="both"/>
        <w:rPr>
          <w:rStyle w:val="92"/>
          <w:sz w:val="24"/>
          <w:szCs w:val="24"/>
          <w:lang w:val="ru-RU"/>
        </w:rPr>
      </w:pPr>
      <w:r w:rsidRPr="006A6ED6">
        <w:rPr>
          <w:rStyle w:val="33"/>
          <w:sz w:val="24"/>
          <w:szCs w:val="24"/>
        </w:rPr>
        <w:t xml:space="preserve">ИнтерГУ.т - Интернет-государство учителей </w:t>
      </w:r>
      <w:hyperlink r:id="rId27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www.intergu.ru</w:t>
        </w:r>
      </w:hyperlink>
      <w:r w:rsidRPr="006A6ED6">
        <w:rPr>
          <w:rStyle w:val="92"/>
          <w:sz w:val="24"/>
          <w:szCs w:val="24"/>
          <w:lang w:val="ru-RU"/>
        </w:rPr>
        <w:t xml:space="preserve"> 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Arial0pt"/>
          <w:rFonts w:ascii="Times New Roman" w:eastAsia="Times New Roman" w:hAnsi="Times New Roman" w:cs="Times New Roman"/>
          <w:sz w:val="24"/>
          <w:szCs w:val="24"/>
        </w:rPr>
        <w:t>Образовательные программы и проекты:</w:t>
      </w: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Сетевые образовательные сообщества Открытый класс </w:t>
      </w:r>
      <w:hyperlink r:id="rId28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http://www.openclass.ru</w:t>
        </w:r>
      </w:hyperlink>
      <w:r w:rsidRPr="006A6ED6">
        <w:rPr>
          <w:rStyle w:val="92"/>
          <w:sz w:val="24"/>
          <w:szCs w:val="24"/>
          <w:lang w:val="ru-RU"/>
        </w:rPr>
        <w:t xml:space="preserve"> </w:t>
      </w:r>
      <w:r w:rsidRPr="006A6ED6">
        <w:rPr>
          <w:rStyle w:val="33"/>
          <w:sz w:val="24"/>
          <w:szCs w:val="24"/>
        </w:rPr>
        <w:t xml:space="preserve">Сеть творческих учителей </w:t>
      </w:r>
      <w:hyperlink r:id="rId29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it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-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n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Обучение для будущего Дистанционный курс </w:t>
      </w:r>
      <w:hyperlink r:id="rId30" w:history="1"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teachonline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intel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com</w:t>
        </w:r>
        <w:r w:rsidRPr="006A6ED6">
          <w:rPr>
            <w:rStyle w:val="af7"/>
            <w:rFonts w:ascii="Times New Roman" w:hAnsi="Times New Roman"/>
            <w:sz w:val="24"/>
            <w:szCs w:val="24"/>
          </w:rPr>
          <w:t>/</w:t>
        </w:r>
        <w:r w:rsidRPr="006A6ED6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Обучение для будущего </w:t>
      </w:r>
      <w:hyperlink r:id="rId31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http://www.iteach.ru/</w:t>
        </w:r>
      </w:hyperlink>
      <w:r w:rsidRPr="006A6ED6">
        <w:rPr>
          <w:rFonts w:ascii="Times New Roman" w:hAnsi="Times New Roman"/>
          <w:sz w:val="24"/>
          <w:szCs w:val="24"/>
        </w:rPr>
        <w:t xml:space="preserve"> Российский детский Интернет Фестиваль </w:t>
      </w:r>
      <w:hyperlink r:id="rId32" w:history="1">
        <w:r w:rsidRPr="006A6ED6">
          <w:rPr>
            <w:rStyle w:val="af7"/>
            <w:rFonts w:ascii="Times New Roman" w:hAnsi="Times New Roman"/>
            <w:sz w:val="24"/>
            <w:szCs w:val="24"/>
          </w:rPr>
          <w:t>http://www.childfest.ru/</w:t>
        </w:r>
      </w:hyperlink>
    </w:p>
    <w:p w:rsidR="00635343" w:rsidRPr="006A6ED6" w:rsidRDefault="00635343" w:rsidP="00635343">
      <w:pPr>
        <w:pStyle w:val="100"/>
        <w:shd w:val="clear" w:color="auto" w:fill="auto"/>
        <w:ind w:firstLine="0"/>
        <w:jc w:val="both"/>
        <w:rPr>
          <w:spacing w:val="0"/>
          <w:sz w:val="24"/>
          <w:szCs w:val="24"/>
        </w:rPr>
      </w:pPr>
    </w:p>
    <w:p w:rsidR="00635343" w:rsidRPr="006A6ED6" w:rsidRDefault="00635343" w:rsidP="00635343">
      <w:p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Соответствующая учебная и предметно-деятельностная среда, призванная обусловить достижение планируемых результатов освоения основных образовательных программ, способствует:</w:t>
      </w:r>
    </w:p>
    <w:p w:rsidR="00635343" w:rsidRPr="006A6ED6" w:rsidRDefault="00635343" w:rsidP="00EB5D22">
      <w:pPr>
        <w:pStyle w:val="a3"/>
        <w:numPr>
          <w:ilvl w:val="0"/>
          <w:numId w:val="11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переходу от репродуктивных форм учебной деятельности к самостоятельным, поисково-исследовательским видам работ, переносу акцента на аналитический компонент учебной деятельности;</w:t>
      </w:r>
    </w:p>
    <w:p w:rsidR="00635343" w:rsidRPr="006A6ED6" w:rsidRDefault="00635343" w:rsidP="00EB5D22">
      <w:pPr>
        <w:pStyle w:val="a3"/>
        <w:numPr>
          <w:ilvl w:val="0"/>
          <w:numId w:val="11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формированию умений работы с различными видами информации и ее источниками;</w:t>
      </w:r>
    </w:p>
    <w:p w:rsidR="00635343" w:rsidRPr="006A6ED6" w:rsidRDefault="00635343" w:rsidP="00EB5D22">
      <w:pPr>
        <w:pStyle w:val="a3"/>
        <w:numPr>
          <w:ilvl w:val="0"/>
          <w:numId w:val="119"/>
        </w:numPr>
        <w:jc w:val="both"/>
        <w:rPr>
          <w:rFonts w:ascii="Times New Roman" w:hAnsi="Times New Roman"/>
          <w:sz w:val="24"/>
          <w:szCs w:val="24"/>
        </w:rPr>
      </w:pPr>
      <w:r w:rsidRPr="006A6ED6">
        <w:rPr>
          <w:rStyle w:val="33"/>
          <w:rFonts w:eastAsia="Calibri"/>
          <w:sz w:val="24"/>
          <w:szCs w:val="24"/>
        </w:rPr>
        <w:t>формированию коммуникативной культуры обучающихся</w:t>
      </w:r>
    </w:p>
    <w:p w:rsidR="00635343" w:rsidRPr="006A6ED6" w:rsidRDefault="00EF6641" w:rsidP="00635343">
      <w:pPr>
        <w:jc w:val="both"/>
        <w:rPr>
          <w:rStyle w:val="33"/>
          <w:sz w:val="24"/>
          <w:szCs w:val="24"/>
        </w:rPr>
      </w:pPr>
      <w:r w:rsidRPr="006A6ED6">
        <w:rPr>
          <w:rStyle w:val="33"/>
          <w:sz w:val="24"/>
          <w:szCs w:val="24"/>
        </w:rPr>
        <w:t xml:space="preserve">    Школой </w:t>
      </w:r>
      <w:r w:rsidR="00635343" w:rsidRPr="006A6ED6">
        <w:rPr>
          <w:rStyle w:val="33"/>
          <w:sz w:val="24"/>
          <w:szCs w:val="24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</w:t>
      </w:r>
      <w:r w:rsidR="00416640" w:rsidRPr="006A6ED6">
        <w:rPr>
          <w:rStyle w:val="33"/>
          <w:sz w:val="24"/>
          <w:szCs w:val="24"/>
        </w:rPr>
        <w:t xml:space="preserve"> среднего общего </w:t>
      </w:r>
      <w:r w:rsidR="00635343" w:rsidRPr="006A6ED6">
        <w:rPr>
          <w:rStyle w:val="33"/>
          <w:sz w:val="24"/>
          <w:szCs w:val="24"/>
        </w:rPr>
        <w:t>образования в соответствие с требованиями Стандарта.</w:t>
      </w:r>
    </w:p>
    <w:p w:rsidR="00635343" w:rsidRPr="006A6ED6" w:rsidRDefault="00635343" w:rsidP="009C3F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lastRenderedPageBreak/>
        <w:t xml:space="preserve">Изменения в условиях в соответствии с приоритетами </w:t>
      </w:r>
      <w:r w:rsidR="00BB1306" w:rsidRPr="006A6ED6">
        <w:rPr>
          <w:rFonts w:ascii="Times New Roman" w:hAnsi="Times New Roman"/>
          <w:b/>
          <w:sz w:val="24"/>
          <w:szCs w:val="24"/>
        </w:rPr>
        <w:t>образователь</w:t>
      </w:r>
      <w:r w:rsidR="00EF6641" w:rsidRPr="006A6ED6">
        <w:rPr>
          <w:rFonts w:ascii="Times New Roman" w:hAnsi="Times New Roman"/>
          <w:b/>
          <w:sz w:val="24"/>
          <w:szCs w:val="24"/>
        </w:rPr>
        <w:t xml:space="preserve">ной программы </w:t>
      </w:r>
      <w:r w:rsidR="00BB1306" w:rsidRPr="006A6ED6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</w:p>
    <w:p w:rsidR="00635343" w:rsidRPr="006A6ED6" w:rsidRDefault="00635343" w:rsidP="00BB13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b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 xml:space="preserve">В соответствии с приоритетами </w:t>
      </w:r>
      <w:r w:rsidR="00BB1306" w:rsidRPr="006A6ED6">
        <w:rPr>
          <w:rFonts w:ascii="Times New Roman" w:hAnsi="Times New Roman"/>
          <w:sz w:val="24"/>
          <w:szCs w:val="24"/>
        </w:rPr>
        <w:t>образовательн</w:t>
      </w:r>
      <w:r w:rsidR="00EF6641" w:rsidRPr="006A6ED6">
        <w:rPr>
          <w:rFonts w:ascii="Times New Roman" w:hAnsi="Times New Roman"/>
          <w:sz w:val="24"/>
          <w:szCs w:val="24"/>
        </w:rPr>
        <w:t xml:space="preserve">ой программы </w:t>
      </w:r>
      <w:r w:rsidR="00BB1306" w:rsidRPr="006A6ED6">
        <w:rPr>
          <w:rFonts w:ascii="Times New Roman" w:hAnsi="Times New Roman"/>
          <w:sz w:val="24"/>
          <w:szCs w:val="24"/>
        </w:rPr>
        <w:t>среднего общего образования</w:t>
      </w:r>
      <w:r w:rsidRPr="006A6ED6">
        <w:rPr>
          <w:rFonts w:ascii="Times New Roman" w:hAnsi="Times New Roman"/>
          <w:sz w:val="24"/>
          <w:szCs w:val="24"/>
        </w:rPr>
        <w:t xml:space="preserve"> произойдут существенные   изменения в условиях реализации программы: 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повышение уровня доступности качественного современного образования;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оптимизация образовательного процесса;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усиление мотивации обучающихся; 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снятие перегрузок обучающихся;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повышение компетентности обучающихся и педагогов в области информационных, компьютерных и цифровых технологий;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наличие свободного доступа всех участников образовательного процесса к разнообразным информационным ресурсам и оборудованию;</w:t>
      </w:r>
    </w:p>
    <w:p w:rsidR="00635343" w:rsidRPr="006A6ED6" w:rsidRDefault="00635343" w:rsidP="00EF0BD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расширение возможности получения образования детьми с ограниченными возможностями;.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повышение уровня образовательной информации, ее качества, прозрачности и доступности для всех заинтересованных лиц;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развитие сетевого взаимодействия;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удовлетворенность родителей результатами образования;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повышение конкурентоспособности учреждения.</w:t>
      </w:r>
    </w:p>
    <w:p w:rsidR="00635343" w:rsidRPr="006A6ED6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35343" w:rsidRPr="006A6ED6" w:rsidRDefault="00635343" w:rsidP="009C3FF1">
      <w:pPr>
        <w:pStyle w:val="c13"/>
        <w:spacing w:before="0" w:beforeAutospacing="0" w:after="0" w:afterAutospacing="0" w:line="276" w:lineRule="auto"/>
        <w:ind w:right="44"/>
        <w:rPr>
          <w:b/>
        </w:rPr>
      </w:pPr>
      <w:r w:rsidRPr="006A6ED6">
        <w:rPr>
          <w:rStyle w:val="c3"/>
          <w:b/>
          <w:bCs/>
          <w:iCs/>
        </w:rPr>
        <w:t xml:space="preserve"> Механизмы достижения целевых ориентиров в системе условий реализации </w:t>
      </w:r>
      <w:r w:rsidR="00BB1306" w:rsidRPr="006A6ED6">
        <w:rPr>
          <w:b/>
        </w:rPr>
        <w:t>образователь</w:t>
      </w:r>
      <w:r w:rsidR="00EF6641" w:rsidRPr="006A6ED6">
        <w:rPr>
          <w:b/>
        </w:rPr>
        <w:t xml:space="preserve">ной программы </w:t>
      </w:r>
      <w:r w:rsidR="00BB1306" w:rsidRPr="006A6ED6">
        <w:rPr>
          <w:b/>
        </w:rPr>
        <w:t xml:space="preserve"> среднего общего образования</w:t>
      </w:r>
    </w:p>
    <w:p w:rsidR="00BB1306" w:rsidRPr="006A6ED6" w:rsidRDefault="00BB1306" w:rsidP="00635343">
      <w:pPr>
        <w:pStyle w:val="c13"/>
        <w:spacing w:before="0" w:beforeAutospacing="0" w:after="0" w:afterAutospacing="0" w:line="276" w:lineRule="auto"/>
        <w:ind w:right="44"/>
        <w:jc w:val="center"/>
        <w:rPr>
          <w:color w:val="000000"/>
        </w:rPr>
      </w:pP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 xml:space="preserve">    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</w:t>
      </w:r>
      <w:r w:rsidR="00BB1306" w:rsidRPr="006A6ED6">
        <w:t>образователь</w:t>
      </w:r>
      <w:r w:rsidR="00EF6641" w:rsidRPr="006A6ED6">
        <w:t xml:space="preserve">ной программы </w:t>
      </w:r>
      <w:r w:rsidR="00BB1306" w:rsidRPr="006A6ED6">
        <w:t xml:space="preserve"> среднего общего образования</w:t>
      </w:r>
      <w:r w:rsidRPr="006A6ED6">
        <w:rPr>
          <w:rStyle w:val="c3"/>
        </w:rPr>
        <w:t>, механизмы достижения целевых ориентиров направлены на решение следующих задач: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совершенствование системы стимулирования работников образовательной организации и оценки качества их труда;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</w:t>
      </w:r>
      <w:r w:rsidR="00EF6641" w:rsidRPr="006A6ED6">
        <w:rPr>
          <w:rStyle w:val="c3"/>
        </w:rPr>
        <w:t>К</w:t>
      </w:r>
      <w:r w:rsidRPr="006A6ED6">
        <w:rPr>
          <w:rStyle w:val="c3"/>
        </w:rPr>
        <w:t>ГОС;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развитие информационной образовательной среды;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повышение энергоэффективности при эксплуатации здания;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развитие системы оценки качества образования;</w:t>
      </w:r>
    </w:p>
    <w:p w:rsidR="00635343" w:rsidRPr="006A6ED6" w:rsidRDefault="00635343" w:rsidP="00635343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создание условий для достижения выпускниками второй ступени школы высокого уровня готовности к обучению в старшем звене и их личностного развития через обновление программ воспитания и дополнительного образования;</w:t>
      </w:r>
    </w:p>
    <w:p w:rsidR="00635343" w:rsidRPr="006A6ED6" w:rsidRDefault="00635343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  <w:r w:rsidRPr="006A6ED6">
        <w:rPr>
          <w:rStyle w:val="c3"/>
        </w:rPr>
        <w:t>- повышение информационной открытости образования, ведение электронных журналов и дневнико</w:t>
      </w:r>
      <w:r w:rsidR="00BB1306" w:rsidRPr="006A6ED6">
        <w:rPr>
          <w:rStyle w:val="c3"/>
        </w:rPr>
        <w:t>в.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</w:p>
    <w:p w:rsidR="00BB1306" w:rsidRPr="006A6ED6" w:rsidRDefault="00BB1306" w:rsidP="009C3F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6ED6">
        <w:rPr>
          <w:rStyle w:val="dash041e005f0431005f044b005f0447005f043d005f044b005f0439005f005fchar1char1"/>
        </w:rPr>
        <w:lastRenderedPageBreak/>
        <w:t xml:space="preserve"> </w:t>
      </w:r>
      <w:r w:rsidRPr="006A6ED6">
        <w:rPr>
          <w:rFonts w:ascii="Times New Roman" w:hAnsi="Times New Roman"/>
          <w:b/>
          <w:sz w:val="24"/>
          <w:szCs w:val="24"/>
        </w:rPr>
        <w:t>Контроль за состоянием системы условий реализации образователь</w:t>
      </w:r>
      <w:r w:rsidR="00EF6641" w:rsidRPr="006A6ED6">
        <w:rPr>
          <w:rFonts w:ascii="Times New Roman" w:hAnsi="Times New Roman"/>
          <w:b/>
          <w:sz w:val="24"/>
          <w:szCs w:val="24"/>
        </w:rPr>
        <w:t xml:space="preserve">ной программы </w:t>
      </w:r>
      <w:r w:rsidRPr="006A6ED6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</w:p>
    <w:p w:rsidR="00BB1306" w:rsidRPr="006A6ED6" w:rsidRDefault="00BB1306" w:rsidP="00BB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   Контроль за состоянием системы условий реализации образовательной прогр</w:t>
      </w:r>
      <w:r w:rsidR="00EF6641" w:rsidRPr="006A6ED6">
        <w:rPr>
          <w:rFonts w:ascii="Times New Roman" w:hAnsi="Times New Roman"/>
          <w:sz w:val="24"/>
          <w:szCs w:val="24"/>
        </w:rPr>
        <w:t xml:space="preserve">аммы </w:t>
      </w:r>
      <w:r w:rsidRPr="006A6ED6">
        <w:rPr>
          <w:rFonts w:ascii="Times New Roman" w:hAnsi="Times New Roman"/>
          <w:sz w:val="24"/>
          <w:szCs w:val="24"/>
        </w:rPr>
        <w:t xml:space="preserve"> среднего общего образования будет осуществляться на основе внутришкольного контроля и системы образовательного  мониторинга, сложившегося в </w:t>
      </w:r>
      <w:r w:rsidR="00EF6641" w:rsidRPr="006A6ED6">
        <w:rPr>
          <w:rFonts w:ascii="Times New Roman" w:hAnsi="Times New Roman"/>
          <w:sz w:val="24"/>
          <w:szCs w:val="24"/>
        </w:rPr>
        <w:t>школе.</w:t>
      </w:r>
    </w:p>
    <w:p w:rsidR="00BB1306" w:rsidRPr="006A6ED6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В содержательном плане образовательный мониторинг отражает следующие стороны функционирования </w:t>
      </w:r>
      <w:r w:rsidR="00EF6641" w:rsidRPr="006A6ED6">
        <w:rPr>
          <w:rFonts w:ascii="Times New Roman" w:hAnsi="Times New Roman"/>
          <w:sz w:val="24"/>
          <w:szCs w:val="24"/>
        </w:rPr>
        <w:t>школы</w:t>
      </w:r>
      <w:r w:rsidRPr="006A6ED6">
        <w:rPr>
          <w:rFonts w:ascii="Times New Roman" w:hAnsi="Times New Roman"/>
          <w:sz w:val="24"/>
          <w:szCs w:val="24"/>
        </w:rPr>
        <w:t>:</w:t>
      </w:r>
    </w:p>
    <w:p w:rsidR="00BB1306" w:rsidRPr="006A6ED6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контингент обучающихся, его демографические и медицинские характеристики, дв</w:t>
      </w:r>
      <w:r w:rsidR="00EF6641" w:rsidRPr="006A6ED6">
        <w:rPr>
          <w:rFonts w:ascii="Times New Roman" w:hAnsi="Times New Roman"/>
          <w:sz w:val="24"/>
          <w:szCs w:val="24"/>
        </w:rPr>
        <w:t>ижение: поступление в школу</w:t>
      </w:r>
      <w:r w:rsidRPr="006A6ED6">
        <w:rPr>
          <w:rFonts w:ascii="Times New Roman" w:hAnsi="Times New Roman"/>
          <w:sz w:val="24"/>
          <w:szCs w:val="24"/>
        </w:rPr>
        <w:t>, перевод, окончание;</w:t>
      </w:r>
    </w:p>
    <w:p w:rsidR="00BB1306" w:rsidRPr="006A6ED6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учебно-воспитательный процесс: образовательные</w:t>
      </w:r>
      <w:r w:rsidR="00EF6641" w:rsidRPr="006A6ED6">
        <w:rPr>
          <w:rFonts w:ascii="Times New Roman" w:hAnsi="Times New Roman"/>
          <w:sz w:val="24"/>
          <w:szCs w:val="24"/>
        </w:rPr>
        <w:t xml:space="preserve"> рабочие </w:t>
      </w:r>
      <w:r w:rsidRPr="006A6ED6">
        <w:rPr>
          <w:rFonts w:ascii="Times New Roman" w:hAnsi="Times New Roman"/>
          <w:sz w:val="24"/>
          <w:szCs w:val="24"/>
        </w:rPr>
        <w:t xml:space="preserve"> программы, проведение занятий, успеваемость, научно-методическая работа, дополнительные образовательные услуги;</w:t>
      </w:r>
    </w:p>
    <w:p w:rsidR="00BB1306" w:rsidRPr="006A6ED6" w:rsidRDefault="00EF6641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фонды, обеспечение функции школы</w:t>
      </w:r>
      <w:r w:rsidR="00BB1306" w:rsidRPr="006A6ED6">
        <w:rPr>
          <w:rFonts w:ascii="Times New Roman" w:hAnsi="Times New Roman"/>
          <w:sz w:val="24"/>
          <w:szCs w:val="24"/>
        </w:rPr>
        <w:t>: обеспеченность учебниками, дополнительной литературой и пособиями, средствами обучения;</w:t>
      </w:r>
    </w:p>
    <w:p w:rsidR="00BB1306" w:rsidRPr="006A6ED6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состояние персонала </w:t>
      </w:r>
      <w:r w:rsidR="00EF6641" w:rsidRPr="006A6ED6">
        <w:rPr>
          <w:rFonts w:ascii="Times New Roman" w:hAnsi="Times New Roman"/>
          <w:sz w:val="24"/>
          <w:szCs w:val="24"/>
        </w:rPr>
        <w:t>школы</w:t>
      </w:r>
      <w:r w:rsidRPr="006A6ED6">
        <w:rPr>
          <w:rFonts w:ascii="Times New Roman" w:hAnsi="Times New Roman"/>
          <w:sz w:val="24"/>
          <w:szCs w:val="24"/>
        </w:rPr>
        <w:t>: тарификация преподавательского состава, обеспеченность вспомогательным персоналом;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инфраструктура </w:t>
      </w:r>
      <w:r w:rsidR="00C61ADE" w:rsidRPr="006A6ED6">
        <w:rPr>
          <w:rFonts w:ascii="Times New Roman" w:hAnsi="Times New Roman"/>
          <w:sz w:val="24"/>
          <w:szCs w:val="24"/>
        </w:rPr>
        <w:t>школы</w:t>
      </w:r>
      <w:r w:rsidRPr="006A6ED6">
        <w:rPr>
          <w:rFonts w:ascii="Times New Roman" w:hAnsi="Times New Roman"/>
          <w:sz w:val="24"/>
          <w:szCs w:val="24"/>
        </w:rPr>
        <w:t>.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EB5D22">
      <w:pPr>
        <w:pStyle w:val="a3"/>
        <w:numPr>
          <w:ilvl w:val="0"/>
          <w:numId w:val="12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образоват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 xml:space="preserve">ельной деятельности в школе </w:t>
      </w:r>
      <w:r w:rsidRPr="006A6ED6">
        <w:rPr>
          <w:rFonts w:ascii="Times New Roman" w:hAnsi="Times New Roman"/>
          <w:sz w:val="24"/>
          <w:szCs w:val="24"/>
          <w:u w:val="single"/>
        </w:rPr>
        <w:t xml:space="preserve"> включает следующие направления: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состояния и качества функционирования образовательной системы;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учебных достижений обучающихся;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физического развития и состояния здоровья обучающихся;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воспитательной системы;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педагогических кадров;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ресурсного обеспечения образовательного процесса;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мониторинг изменений в образовательном процессе.</w:t>
      </w:r>
    </w:p>
    <w:p w:rsidR="00BB1306" w:rsidRPr="006A6ED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EB5D22">
      <w:pPr>
        <w:pStyle w:val="a3"/>
        <w:numPr>
          <w:ilvl w:val="0"/>
          <w:numId w:val="1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состояния и качества функционирования об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 xml:space="preserve">разовательной системы школы </w:t>
      </w:r>
      <w:r w:rsidRPr="006A6ED6">
        <w:rPr>
          <w:rFonts w:ascii="Times New Roman" w:hAnsi="Times New Roman"/>
          <w:sz w:val="24"/>
          <w:szCs w:val="24"/>
          <w:u w:val="single"/>
        </w:rPr>
        <w:t xml:space="preserve"> включает следующее: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анализ работы (годовой план);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выполнение учебных программ, учебного плана;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организация внутришкольного контроля по результатам промежуточной аттестации;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организация ВШК по результатам итоговой аттестации: ОГЭ и  ЕГЭ; 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организация питания;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научно-методической работы;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работы ШМО;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</w:t>
      </w:r>
      <w:r w:rsidR="00C61ADE" w:rsidRPr="006A6ED6">
        <w:rPr>
          <w:rFonts w:ascii="Times New Roman" w:hAnsi="Times New Roman"/>
          <w:sz w:val="24"/>
          <w:szCs w:val="24"/>
        </w:rPr>
        <w:t>система работы психолого - педагогического сопровождения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работы школьной библиотеки;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воспитательной работы;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работы по обеспечению жизнедеятельности школы (безопасность, сохранение и поддержание здоровья);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 xml:space="preserve">- социологические исследования на удовлетворенность родителей и обучающихся условиями организации образовательного процесса в  </w:t>
      </w:r>
      <w:r w:rsidR="00C61ADE" w:rsidRPr="006A6ED6">
        <w:rPr>
          <w:rFonts w:ascii="Times New Roman" w:hAnsi="Times New Roman"/>
          <w:sz w:val="24"/>
          <w:szCs w:val="24"/>
        </w:rPr>
        <w:t>школе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информационный банк данных о педагогических кадрах;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занятость обучающихся  в системе дополнительного обра</w:t>
      </w:r>
      <w:r w:rsidR="00C61ADE" w:rsidRPr="006A6ED6">
        <w:rPr>
          <w:rFonts w:ascii="Times New Roman" w:hAnsi="Times New Roman"/>
          <w:sz w:val="24"/>
          <w:szCs w:val="24"/>
        </w:rPr>
        <w:t>зования (по классу</w:t>
      </w:r>
      <w:r w:rsidRPr="006A6ED6">
        <w:rPr>
          <w:rFonts w:ascii="Times New Roman" w:hAnsi="Times New Roman"/>
          <w:sz w:val="24"/>
          <w:szCs w:val="24"/>
        </w:rPr>
        <w:t>, по школе);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организация внеучебной деятельности обучающихся;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формы получения образования, в т.ч. обучение по индивидуальным учебным программ и планам;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обучение обучающихся из других микрорайонов;</w:t>
      </w:r>
    </w:p>
    <w:p w:rsidR="00BB1306" w:rsidRPr="006A6ED6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количество обращений родителей и обучающихся по вопросам функционирования МБОУ СОШ №</w:t>
      </w:r>
      <w:r w:rsidR="00D67465" w:rsidRPr="006A6ED6">
        <w:rPr>
          <w:rFonts w:ascii="Times New Roman" w:hAnsi="Times New Roman"/>
          <w:sz w:val="24"/>
          <w:szCs w:val="24"/>
        </w:rPr>
        <w:t>8</w:t>
      </w:r>
      <w:r w:rsidRPr="006A6ED6">
        <w:rPr>
          <w:rFonts w:ascii="Times New Roman" w:hAnsi="Times New Roman"/>
          <w:sz w:val="24"/>
          <w:szCs w:val="24"/>
        </w:rPr>
        <w:t>.</w:t>
      </w: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  <w:u w:val="single"/>
        </w:rPr>
        <w:t xml:space="preserve"> Мониторинг учебных достижений обучающихся</w:t>
      </w:r>
      <w:r w:rsidR="009C3FF1"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внутришкольное инспектирование (график ВШК);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диагностика уровня обученности;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результаты промежу</w:t>
      </w:r>
      <w:r w:rsidR="009C3FF1" w:rsidRPr="006A6ED6">
        <w:rPr>
          <w:rFonts w:ascii="Times New Roman" w:hAnsi="Times New Roman"/>
          <w:sz w:val="24"/>
          <w:szCs w:val="24"/>
        </w:rPr>
        <w:t>точной аттестации (</w:t>
      </w:r>
      <w:r w:rsidRPr="006A6ED6">
        <w:rPr>
          <w:rFonts w:ascii="Times New Roman" w:hAnsi="Times New Roman"/>
          <w:sz w:val="24"/>
          <w:szCs w:val="24"/>
        </w:rPr>
        <w:t xml:space="preserve"> по полугодиям, за год);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качество з</w:t>
      </w:r>
      <w:r w:rsidR="009C3FF1" w:rsidRPr="006A6ED6">
        <w:rPr>
          <w:rFonts w:ascii="Times New Roman" w:hAnsi="Times New Roman"/>
          <w:sz w:val="24"/>
          <w:szCs w:val="24"/>
        </w:rPr>
        <w:t>наний по предметам (</w:t>
      </w:r>
      <w:r w:rsidRPr="006A6ED6">
        <w:rPr>
          <w:rFonts w:ascii="Times New Roman" w:hAnsi="Times New Roman"/>
          <w:sz w:val="24"/>
          <w:szCs w:val="24"/>
        </w:rPr>
        <w:t xml:space="preserve"> по полугодиям, за год);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работа с неуспевающими обучающимися;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работа с учащимися, переведенными условно;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потенциальные возможности обучающихся (общий уровень интеллекта, дифференцированный по компонентам);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уровень профессионального самоопределения личности (сформированность профессиональных интересов и склонностей);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уровень социально-психологической адаптации личности;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достижения обучающихся в различных сферах деятельности (портфель достижений учащегося).</w:t>
      </w: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  <w:u w:val="single"/>
        </w:rPr>
        <w:t xml:space="preserve"> Мониторинг физического развития и состояния здоровья обучающихся 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>школы</w:t>
      </w:r>
      <w:r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распределение обучающихся по группам здоровья;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количество дней, пропущенных по болезни;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занятость обучающихся в спортивных секциях (по классам, по параллелям, по школе);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организация мероприятий, направленных на совершенствование физического развития и поддержания здоровья обучающихся.</w:t>
      </w: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вос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>питательной системы</w:t>
      </w:r>
      <w:r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реализация программы духовно- нравственного воспитания;</w:t>
      </w: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реализация программы экологической культуры, здорового и безопасного образа жизни;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- уровень воспитательных систем по классам;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занятость в системе дополнительного образования (по классам, по параллелям, по школе);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спортивных соревнованиях</w:t>
      </w:r>
      <w:r w:rsidR="00C61ADE"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общешкольных мероприятиях</w:t>
      </w:r>
      <w:r w:rsidR="00C61ADE"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районных мероприятиях</w:t>
      </w:r>
      <w:r w:rsidR="00C61ADE" w:rsidRPr="006A6ED6">
        <w:rPr>
          <w:rFonts w:ascii="Times New Roman" w:hAnsi="Times New Roman"/>
          <w:sz w:val="24"/>
          <w:szCs w:val="24"/>
        </w:rPr>
        <w:t>;</w:t>
      </w:r>
    </w:p>
    <w:p w:rsidR="00C61ADE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участие в социально значимых проектах </w:t>
      </w:r>
      <w:r w:rsidR="00C61ADE"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выполнение обучающимися Устава</w:t>
      </w:r>
      <w:r w:rsidR="00C61ADE"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организация и участие в работе детских объединений;</w:t>
      </w:r>
    </w:p>
    <w:p w:rsidR="00C61ADE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развитие ученического самоуправления (на уровне класса, на уровне</w:t>
      </w:r>
      <w:r w:rsidR="00C61ADE" w:rsidRPr="006A6ED6">
        <w:rPr>
          <w:rFonts w:ascii="Times New Roman" w:hAnsi="Times New Roman"/>
          <w:sz w:val="24"/>
          <w:szCs w:val="24"/>
        </w:rPr>
        <w:t xml:space="preserve"> школы;)</w:t>
      </w:r>
    </w:p>
    <w:p w:rsidR="00BB1306" w:rsidRPr="006A6ED6" w:rsidRDefault="00C61ADE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</w:t>
      </w:r>
      <w:r w:rsidR="00BB1306" w:rsidRPr="006A6ED6">
        <w:rPr>
          <w:rFonts w:ascii="Times New Roman" w:hAnsi="Times New Roman"/>
          <w:sz w:val="24"/>
          <w:szCs w:val="24"/>
        </w:rPr>
        <w:t>работа с обучающимися, находящимися в трудной жизненной ситуации;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уровень воспитанности обучающихся.</w:t>
      </w: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пе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 xml:space="preserve">дагогических кадров </w:t>
      </w:r>
      <w:r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повышение квалификации педагогических ка</w:t>
      </w:r>
      <w:r w:rsidR="00C61ADE" w:rsidRPr="006A6ED6">
        <w:rPr>
          <w:rFonts w:ascii="Times New Roman" w:hAnsi="Times New Roman"/>
          <w:sz w:val="24"/>
          <w:szCs w:val="24"/>
        </w:rPr>
        <w:t xml:space="preserve">дров 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реализации Программы развития  (по разделам программы, по учителям);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работа над индивидуальной методической темой (результативность);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использование образовательных технологий, в т.ч. инновационных;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семинарах различного уровня;</w:t>
      </w:r>
    </w:p>
    <w:p w:rsidR="00BB1306" w:rsidRPr="006A6ED6" w:rsidRDefault="00BB1306" w:rsidP="00C61AD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трансляция собственного педагогического опыта (проведение открытых уроков, мастер-классов, публикации);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реали</w:t>
      </w:r>
      <w:r w:rsidR="00C61ADE" w:rsidRPr="006A6ED6">
        <w:rPr>
          <w:rFonts w:ascii="Times New Roman" w:hAnsi="Times New Roman"/>
          <w:sz w:val="24"/>
          <w:szCs w:val="24"/>
        </w:rPr>
        <w:t>зация образовательных программ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ПНП «Образование»;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в конкурсах профессионального мастерства;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аттестация педагогических кадров.</w:t>
      </w: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ресурсного обеспечения образо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>вательного процесса в школе</w:t>
      </w:r>
      <w:r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EB5D22">
      <w:pPr>
        <w:pStyle w:val="a3"/>
        <w:numPr>
          <w:ilvl w:val="0"/>
          <w:numId w:val="1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кадровое обеспечение:</w:t>
      </w:r>
    </w:p>
    <w:p w:rsidR="00BB1306" w:rsidRPr="006A6ED6" w:rsidRDefault="00BB1306" w:rsidP="00BB130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 потребность в кадрах;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 текучесть кадров.</w:t>
      </w:r>
    </w:p>
    <w:p w:rsidR="00BB1306" w:rsidRPr="006A6ED6" w:rsidRDefault="00BB1306" w:rsidP="00EB5D22">
      <w:pPr>
        <w:pStyle w:val="a3"/>
        <w:numPr>
          <w:ilvl w:val="0"/>
          <w:numId w:val="1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BB1306" w:rsidRPr="006A6ED6" w:rsidRDefault="00BB1306" w:rsidP="00BB130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комплектование библиотечного фонда;</w:t>
      </w:r>
    </w:p>
    <w:p w:rsidR="00BB1306" w:rsidRPr="006A6ED6" w:rsidRDefault="00C61ADE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анализ рабочих учебных</w:t>
      </w:r>
      <w:r w:rsidR="00BB1306" w:rsidRPr="006A6ED6">
        <w:rPr>
          <w:rFonts w:ascii="Times New Roman" w:hAnsi="Times New Roman"/>
          <w:sz w:val="24"/>
          <w:szCs w:val="24"/>
        </w:rPr>
        <w:t xml:space="preserve"> программ;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укомплектованность учебных кабинетов дидактическими материалами;</w:t>
      </w:r>
    </w:p>
    <w:p w:rsidR="00BB1306" w:rsidRPr="006A6ED6" w:rsidRDefault="00C61ADE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содержание медиатеки</w:t>
      </w:r>
      <w:r w:rsidR="00BB1306"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материально-техническое обеспечение;</w:t>
      </w:r>
    </w:p>
    <w:p w:rsidR="00BB1306" w:rsidRPr="006A6ED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учебной мебелью;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лабораторным оборудованием;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демонстрационным оборудованием;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компьютерной техникой;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интерактивными средствами обучения;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наглядными пособиями;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аудио и видеотехникой;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оснащение оргтехникой.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EB5D22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6ED6">
        <w:rPr>
          <w:rFonts w:ascii="Times New Roman" w:hAnsi="Times New Roman"/>
          <w:sz w:val="24"/>
          <w:szCs w:val="24"/>
        </w:rPr>
        <w:t xml:space="preserve"> </w:t>
      </w:r>
      <w:r w:rsidRPr="006A6ED6">
        <w:rPr>
          <w:rFonts w:ascii="Times New Roman" w:hAnsi="Times New Roman"/>
          <w:sz w:val="24"/>
          <w:szCs w:val="24"/>
          <w:u w:val="single"/>
        </w:rPr>
        <w:t>Мониторинг изменений в образ</w:t>
      </w:r>
      <w:r w:rsidR="00C61ADE" w:rsidRPr="006A6ED6">
        <w:rPr>
          <w:rFonts w:ascii="Times New Roman" w:hAnsi="Times New Roman"/>
          <w:sz w:val="24"/>
          <w:szCs w:val="24"/>
          <w:u w:val="single"/>
        </w:rPr>
        <w:t>овательном процессе в школе</w:t>
      </w:r>
      <w:r w:rsidRPr="006A6ED6">
        <w:rPr>
          <w:rFonts w:ascii="Times New Roman" w:hAnsi="Times New Roman"/>
          <w:sz w:val="24"/>
          <w:szCs w:val="24"/>
          <w:u w:val="single"/>
        </w:rPr>
        <w:t>: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модель ОУ;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образ выпускника;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характеристика учебных планов;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характеристика учебных</w:t>
      </w:r>
      <w:r w:rsidR="00C61ADE" w:rsidRPr="006A6ED6">
        <w:rPr>
          <w:rFonts w:ascii="Times New Roman" w:hAnsi="Times New Roman"/>
          <w:sz w:val="24"/>
          <w:szCs w:val="24"/>
        </w:rPr>
        <w:t xml:space="preserve"> рабочих</w:t>
      </w:r>
      <w:r w:rsidRPr="006A6ED6">
        <w:rPr>
          <w:rFonts w:ascii="Times New Roman" w:hAnsi="Times New Roman"/>
          <w:sz w:val="24"/>
          <w:szCs w:val="24"/>
        </w:rPr>
        <w:t xml:space="preserve"> программ;</w:t>
      </w:r>
    </w:p>
    <w:p w:rsidR="00BB1306" w:rsidRPr="006A6ED6" w:rsidRDefault="00C61ADE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использование программ элективных курсов</w:t>
      </w:r>
      <w:r w:rsidR="00BB1306" w:rsidRPr="006A6ED6">
        <w:rPr>
          <w:rFonts w:ascii="Times New Roman" w:hAnsi="Times New Roman"/>
          <w:sz w:val="24"/>
          <w:szCs w:val="24"/>
        </w:rPr>
        <w:t xml:space="preserve"> 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обеспеченность учебной литературой;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дополнительные образовательные услуги;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система взаимодействия  </w:t>
      </w:r>
      <w:r w:rsidR="00C61ADE" w:rsidRPr="006A6ED6">
        <w:rPr>
          <w:rFonts w:ascii="Times New Roman" w:hAnsi="Times New Roman"/>
          <w:sz w:val="24"/>
          <w:szCs w:val="24"/>
        </w:rPr>
        <w:t xml:space="preserve">школы </w:t>
      </w:r>
      <w:r w:rsidRPr="006A6ED6">
        <w:rPr>
          <w:rFonts w:ascii="Times New Roman" w:hAnsi="Times New Roman"/>
          <w:sz w:val="24"/>
          <w:szCs w:val="24"/>
        </w:rPr>
        <w:t>с различными образовательными, культурными учреждениями;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система взаимодействия с в</w:t>
      </w:r>
      <w:r w:rsidR="00C61ADE" w:rsidRPr="006A6ED6">
        <w:rPr>
          <w:rFonts w:ascii="Times New Roman" w:hAnsi="Times New Roman"/>
          <w:sz w:val="24"/>
          <w:szCs w:val="24"/>
        </w:rPr>
        <w:t>узами, ССУЗ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- традиции и праздники в </w:t>
      </w:r>
      <w:r w:rsidR="00C61ADE" w:rsidRPr="006A6ED6">
        <w:rPr>
          <w:rFonts w:ascii="Times New Roman" w:hAnsi="Times New Roman"/>
          <w:sz w:val="24"/>
          <w:szCs w:val="24"/>
        </w:rPr>
        <w:t>школе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результаты успеваемости;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результаты итоговой</w:t>
      </w:r>
      <w:r w:rsidR="009C3FF1" w:rsidRPr="006A6ED6">
        <w:rPr>
          <w:rFonts w:ascii="Times New Roman" w:hAnsi="Times New Roman"/>
          <w:sz w:val="24"/>
          <w:szCs w:val="24"/>
        </w:rPr>
        <w:t xml:space="preserve"> аттестации, включая результаты ВПР,</w:t>
      </w:r>
      <w:r w:rsidRPr="006A6ED6">
        <w:rPr>
          <w:rFonts w:ascii="Times New Roman" w:hAnsi="Times New Roman"/>
          <w:sz w:val="24"/>
          <w:szCs w:val="24"/>
        </w:rPr>
        <w:t xml:space="preserve"> ЕГЭ;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показатели поступления в вузы</w:t>
      </w:r>
      <w:r w:rsidR="00C61ADE" w:rsidRPr="006A6ED6">
        <w:rPr>
          <w:rFonts w:ascii="Times New Roman" w:hAnsi="Times New Roman"/>
          <w:sz w:val="24"/>
          <w:szCs w:val="24"/>
        </w:rPr>
        <w:t>,ссузы</w:t>
      </w:r>
      <w:r w:rsidRPr="006A6ED6">
        <w:rPr>
          <w:rFonts w:ascii="Times New Roman" w:hAnsi="Times New Roman"/>
          <w:sz w:val="24"/>
          <w:szCs w:val="24"/>
        </w:rPr>
        <w:t>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lastRenderedPageBreak/>
        <w:t>- количество медалистов;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результаты участия обучающихся в предметных олимпиадах, творческих конкурсах, спартакиад различного уровня;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уровень квалификации педагогов;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участие педагогов в инновационной деятельности;</w:t>
      </w:r>
    </w:p>
    <w:p w:rsidR="00BB1306" w:rsidRPr="006A6ED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>- анализ предметных предпочтений обучающихся;</w:t>
      </w:r>
    </w:p>
    <w:p w:rsidR="00BB1306" w:rsidRPr="006A6ED6" w:rsidRDefault="00BB1306" w:rsidP="00BB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ED6">
        <w:rPr>
          <w:rFonts w:ascii="Times New Roman" w:hAnsi="Times New Roman"/>
          <w:sz w:val="24"/>
          <w:szCs w:val="24"/>
        </w:rPr>
        <w:t xml:space="preserve">     - рейтинг предметной заинтересованности обучающихся.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 xml:space="preserve">     Контроль за состоянием системы условий осуществляется через систему электронного мониторинга в соответствии с формой и порядком, утвержденными Министерством образования и науки Российской Федерации.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 xml:space="preserve">    Информационное сопровождение мероприятий комплекса мер предусматривает освещение хода его реализации в СМИ, особое вни</w:t>
      </w:r>
      <w:r w:rsidR="00C61ADE" w:rsidRPr="006A6ED6">
        <w:rPr>
          <w:rStyle w:val="c3"/>
        </w:rPr>
        <w:t xml:space="preserve">мание </w:t>
      </w:r>
      <w:r w:rsidRPr="006A6ED6">
        <w:rPr>
          <w:rStyle w:val="c3"/>
        </w:rPr>
        <w:t xml:space="preserve"> уделено информационному сопровождению реализации </w:t>
      </w:r>
      <w:r w:rsidRPr="006A6ED6">
        <w:t>образователь</w:t>
      </w:r>
      <w:r w:rsidR="00C61ADE" w:rsidRPr="006A6ED6">
        <w:t xml:space="preserve">ной программы </w:t>
      </w:r>
      <w:r w:rsidRPr="006A6ED6">
        <w:t xml:space="preserve"> среднего общего образования</w:t>
      </w:r>
      <w:r w:rsidRPr="006A6ED6">
        <w:rPr>
          <w:rStyle w:val="c3"/>
        </w:rPr>
        <w:t xml:space="preserve"> непосредственно в </w:t>
      </w:r>
      <w:r w:rsidR="00C61ADE" w:rsidRPr="006A6ED6">
        <w:rPr>
          <w:rStyle w:val="c3"/>
        </w:rPr>
        <w:t>школе</w:t>
      </w:r>
      <w:r w:rsidRPr="006A6ED6">
        <w:rPr>
          <w:rStyle w:val="c3"/>
        </w:rPr>
        <w:t>.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ind w:right="44"/>
        <w:jc w:val="both"/>
        <w:rPr>
          <w:color w:val="000000"/>
        </w:rPr>
      </w:pPr>
      <w:r w:rsidRPr="006A6ED6">
        <w:rPr>
          <w:rStyle w:val="c3"/>
        </w:rPr>
        <w:t xml:space="preserve">    Результатом реализации </w:t>
      </w:r>
      <w:r w:rsidRPr="006A6ED6">
        <w:t>образователь</w:t>
      </w:r>
      <w:r w:rsidR="00C61ADE" w:rsidRPr="006A6ED6">
        <w:t xml:space="preserve">ной программы </w:t>
      </w:r>
      <w:r w:rsidRPr="006A6ED6">
        <w:t xml:space="preserve"> среднего общего образования</w:t>
      </w:r>
      <w:r w:rsidRPr="006A6ED6">
        <w:rPr>
          <w:rStyle w:val="c3"/>
        </w:rPr>
        <w:t xml:space="preserve">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</w:t>
      </w:r>
      <w:r w:rsidR="00C831A7" w:rsidRPr="006A6ED6">
        <w:rPr>
          <w:rStyle w:val="c3"/>
        </w:rPr>
        <w:t>й, учащихся</w:t>
      </w:r>
      <w:r w:rsidRPr="006A6ED6">
        <w:rPr>
          <w:rStyle w:val="c3"/>
        </w:rPr>
        <w:t>.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ab/>
        <w:t>Прогнозируемые риски: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дисбаланс спроса и предложения на рынке оборудования для общеобразовательных учреждений при строгом соблюдении требований к его качеству;</w:t>
      </w:r>
    </w:p>
    <w:p w:rsidR="00BB1306" w:rsidRPr="006A6ED6" w:rsidRDefault="00BB1306" w:rsidP="00BB1306">
      <w:pPr>
        <w:pStyle w:val="c12"/>
        <w:spacing w:before="0" w:beforeAutospacing="0" w:after="0" w:afterAutospacing="0" w:line="276" w:lineRule="auto"/>
        <w:jc w:val="both"/>
        <w:rPr>
          <w:color w:val="000000"/>
        </w:rPr>
      </w:pPr>
      <w:r w:rsidRPr="006A6ED6">
        <w:rPr>
          <w:rStyle w:val="c3"/>
        </w:rPr>
        <w:t>- низкая пропускная способность Интернета и ограниченные технические возможности её увеличения (как сдерживающий фактор развития дистанционных образовательных технологий);</w:t>
      </w:r>
    </w:p>
    <w:sectPr w:rsidR="00BB1306" w:rsidRPr="006A6ED6" w:rsidSect="005B54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7E" w:rsidRDefault="0055507E" w:rsidP="00BD7C59">
      <w:pPr>
        <w:spacing w:after="0" w:line="240" w:lineRule="auto"/>
      </w:pPr>
      <w:r>
        <w:separator/>
      </w:r>
    </w:p>
  </w:endnote>
  <w:endnote w:type="continuationSeparator" w:id="1">
    <w:p w:rsidR="0055507E" w:rsidRDefault="0055507E" w:rsidP="00B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3" w:rsidRDefault="006F1CE3">
    <w:pPr>
      <w:pStyle w:val="a4"/>
      <w:jc w:val="center"/>
    </w:pPr>
    <w:fldSimple w:instr=" PAGE   \* MERGEFORMAT ">
      <w:r w:rsidR="00C12896">
        <w:rPr>
          <w:noProof/>
        </w:rPr>
        <w:t>116</w:t>
      </w:r>
    </w:fldSimple>
  </w:p>
  <w:p w:rsidR="006F1CE3" w:rsidRDefault="006F1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7E" w:rsidRDefault="0055507E" w:rsidP="00BD7C59">
      <w:pPr>
        <w:spacing w:after="0" w:line="240" w:lineRule="auto"/>
      </w:pPr>
      <w:r>
        <w:separator/>
      </w:r>
    </w:p>
  </w:footnote>
  <w:footnote w:type="continuationSeparator" w:id="1">
    <w:p w:rsidR="0055507E" w:rsidRDefault="0055507E" w:rsidP="00BD7C59">
      <w:pPr>
        <w:spacing w:after="0" w:line="240" w:lineRule="auto"/>
      </w:pPr>
      <w:r>
        <w:continuationSeparator/>
      </w:r>
    </w:p>
  </w:footnote>
  <w:footnote w:id="2">
    <w:p w:rsidR="006F1CE3" w:rsidRPr="009859C0" w:rsidRDefault="006F1CE3" w:rsidP="009859C0">
      <w:pPr>
        <w:pStyle w:val="af3"/>
        <w:ind w:left="357" w:hanging="357"/>
        <w:rPr>
          <w:sz w:val="18"/>
          <w:lang w:val="ru-RU"/>
        </w:rPr>
      </w:pPr>
      <w:r>
        <w:rPr>
          <w:rStyle w:val="af2"/>
          <w:sz w:val="18"/>
        </w:rPr>
        <w:footnoteRef/>
      </w:r>
      <w:r w:rsidRPr="009859C0">
        <w:rPr>
          <w:lang w:val="ru-RU"/>
        </w:rPr>
        <w:t xml:space="preserve"> </w:t>
      </w:r>
      <w:r w:rsidRPr="009859C0">
        <w:rPr>
          <w:lang w:val="ru-RU"/>
        </w:rPr>
        <w:tab/>
      </w:r>
      <w:r w:rsidRPr="009859C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6F1CE3" w:rsidRPr="009859C0" w:rsidRDefault="006F1CE3" w:rsidP="009859C0">
      <w:pPr>
        <w:pStyle w:val="af3"/>
        <w:ind w:left="360" w:hanging="360"/>
        <w:rPr>
          <w:sz w:val="18"/>
          <w:lang w:val="ru-RU"/>
        </w:rPr>
      </w:pPr>
      <w:r>
        <w:rPr>
          <w:rStyle w:val="af2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4">
    <w:p w:rsidR="006F1CE3" w:rsidRPr="009859C0" w:rsidRDefault="006F1CE3" w:rsidP="009859C0">
      <w:pPr>
        <w:pStyle w:val="af3"/>
        <w:ind w:left="360" w:hanging="360"/>
        <w:rPr>
          <w:sz w:val="18"/>
          <w:lang w:val="ru-RU"/>
        </w:rPr>
      </w:pPr>
      <w:r>
        <w:rPr>
          <w:rStyle w:val="af2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 xml:space="preserve">В историко-литературных сведениях </w:t>
      </w:r>
      <w:r w:rsidRPr="009859C0">
        <w:rPr>
          <w:b/>
          <w:i/>
          <w:sz w:val="18"/>
          <w:lang w:val="ru-RU"/>
        </w:rPr>
        <w:t>жирным курсивом</w:t>
      </w:r>
      <w:r w:rsidRPr="009859C0">
        <w:rPr>
          <w:sz w:val="18"/>
          <w:lang w:val="ru-RU"/>
        </w:rPr>
        <w:t xml:space="preserve"> выделены позиции, имеющие отношение только к образовательным учреждениям с родным (нерусским) языком обучения.</w:t>
      </w:r>
    </w:p>
  </w:footnote>
  <w:footnote w:id="5">
    <w:p w:rsidR="006F1CE3" w:rsidRPr="005E6EE7" w:rsidRDefault="006F1CE3" w:rsidP="005E6EE7">
      <w:pPr>
        <w:pStyle w:val="af3"/>
        <w:ind w:left="360" w:hanging="360"/>
        <w:rPr>
          <w:sz w:val="18"/>
          <w:lang w:val="ru-RU"/>
        </w:rPr>
      </w:pPr>
      <w:r>
        <w:rPr>
          <w:rStyle w:val="af2"/>
          <w:sz w:val="18"/>
        </w:rPr>
        <w:footnoteRef/>
      </w:r>
      <w:r w:rsidRPr="005E6EE7">
        <w:rPr>
          <w:vertAlign w:val="superscript"/>
          <w:lang w:val="ru-RU"/>
        </w:rPr>
        <w:t xml:space="preserve"> </w:t>
      </w:r>
      <w:r w:rsidRPr="005E6EE7">
        <w:rPr>
          <w:lang w:val="ru-RU"/>
        </w:rPr>
        <w:tab/>
      </w:r>
      <w:r w:rsidRPr="005E6EE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6F1CE3" w:rsidRPr="0007767B" w:rsidRDefault="006F1CE3" w:rsidP="0007767B">
      <w:pPr>
        <w:pStyle w:val="af3"/>
        <w:ind w:left="360" w:hanging="360"/>
        <w:rPr>
          <w:sz w:val="18"/>
          <w:lang w:val="ru-RU"/>
        </w:rPr>
      </w:pPr>
      <w:r>
        <w:rPr>
          <w:rStyle w:val="af2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6F1CE3" w:rsidRPr="0007767B" w:rsidRDefault="006F1CE3" w:rsidP="0007767B">
      <w:pPr>
        <w:pStyle w:val="af3"/>
        <w:ind w:left="360" w:hanging="360"/>
        <w:rPr>
          <w:sz w:val="18"/>
          <w:lang w:val="ru-RU"/>
        </w:rPr>
      </w:pPr>
      <w:r>
        <w:rPr>
          <w:rStyle w:val="af2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6F1CE3" w:rsidRPr="00E73E34" w:rsidRDefault="006F1CE3" w:rsidP="00E73E34">
      <w:pPr>
        <w:pStyle w:val="af3"/>
        <w:ind w:left="360" w:hanging="360"/>
        <w:rPr>
          <w:sz w:val="18"/>
          <w:lang w:val="ru-RU"/>
        </w:rPr>
      </w:pPr>
      <w:r>
        <w:rPr>
          <w:rStyle w:val="af2"/>
        </w:rPr>
        <w:footnoteRef/>
      </w:r>
      <w:r w:rsidRPr="00E73E34">
        <w:rPr>
          <w:lang w:val="ru-RU"/>
        </w:rPr>
        <w:t xml:space="preserve"> </w:t>
      </w:r>
      <w:r w:rsidRPr="00E73E34">
        <w:rPr>
          <w:lang w:val="ru-RU"/>
        </w:rPr>
        <w:tab/>
      </w:r>
      <w:r w:rsidRPr="00E73E3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6F1CE3" w:rsidRPr="00303A95" w:rsidRDefault="006F1CE3" w:rsidP="00303A95">
      <w:pPr>
        <w:pStyle w:val="af3"/>
        <w:ind w:left="360" w:hanging="360"/>
        <w:rPr>
          <w:sz w:val="18"/>
          <w:lang w:val="ru-RU"/>
        </w:rPr>
      </w:pPr>
      <w:r>
        <w:rPr>
          <w:rStyle w:val="af2"/>
        </w:rPr>
        <w:footnoteRef/>
      </w:r>
      <w:r w:rsidRPr="00303A95">
        <w:rPr>
          <w:lang w:val="ru-RU"/>
        </w:rPr>
        <w:t xml:space="preserve"> </w:t>
      </w:r>
      <w:r w:rsidRPr="00303A95">
        <w:rPr>
          <w:lang w:val="ru-RU"/>
        </w:rPr>
        <w:tab/>
      </w:r>
      <w:r w:rsidRPr="00303A95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0">
    <w:p w:rsidR="006F1CE3" w:rsidRPr="007C236F" w:rsidRDefault="006F1CE3" w:rsidP="007C236F">
      <w:pPr>
        <w:pStyle w:val="af3"/>
        <w:ind w:left="360" w:hanging="360"/>
        <w:rPr>
          <w:sz w:val="18"/>
          <w:lang w:val="ru-RU"/>
        </w:rPr>
      </w:pPr>
      <w:r>
        <w:rPr>
          <w:rStyle w:val="af2"/>
        </w:rPr>
        <w:footnoteRef/>
      </w:r>
      <w:r w:rsidRPr="007C236F">
        <w:rPr>
          <w:lang w:val="ru-RU"/>
        </w:rPr>
        <w:t xml:space="preserve"> </w:t>
      </w:r>
      <w:r w:rsidRPr="007C236F">
        <w:rPr>
          <w:lang w:val="ru-RU"/>
        </w:rPr>
        <w:tab/>
      </w:r>
      <w:r w:rsidRPr="007C236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6F1CE3" w:rsidRPr="004271E5" w:rsidRDefault="006F1CE3" w:rsidP="004271E5">
      <w:pPr>
        <w:pStyle w:val="af3"/>
        <w:ind w:left="360" w:hanging="360"/>
        <w:rPr>
          <w:sz w:val="18"/>
          <w:lang w:val="ru-RU"/>
        </w:rPr>
      </w:pPr>
      <w:r>
        <w:rPr>
          <w:rStyle w:val="af2"/>
          <w:sz w:val="18"/>
        </w:rPr>
        <w:footnoteRef/>
      </w:r>
      <w:r w:rsidRPr="004271E5">
        <w:rPr>
          <w:sz w:val="18"/>
          <w:lang w:val="ru-RU"/>
        </w:rPr>
        <w:t xml:space="preserve"> </w:t>
      </w:r>
      <w:r w:rsidRPr="004271E5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6F1CE3" w:rsidRPr="004271E5" w:rsidRDefault="006F1CE3" w:rsidP="004271E5">
      <w:pPr>
        <w:pStyle w:val="af3"/>
        <w:ind w:left="357" w:hanging="357"/>
        <w:rPr>
          <w:sz w:val="18"/>
          <w:lang w:val="ru-RU"/>
        </w:rPr>
      </w:pPr>
      <w:r w:rsidRPr="004271E5">
        <w:rPr>
          <w:lang w:val="ru-RU"/>
        </w:rPr>
        <w:tab/>
      </w:r>
      <w:r w:rsidRPr="004271E5">
        <w:rPr>
          <w:sz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13">
    <w:p w:rsidR="006F1CE3" w:rsidRPr="009E0A4F" w:rsidRDefault="006F1CE3" w:rsidP="004E2D08">
      <w:pPr>
        <w:pStyle w:val="af3"/>
        <w:ind w:firstLine="0"/>
        <w:rPr>
          <w:sz w:val="18"/>
          <w:lang w:val="ru-RU"/>
        </w:rPr>
      </w:pPr>
      <w:r w:rsidRPr="009E0A4F">
        <w:rPr>
          <w:lang w:val="ru-RU"/>
        </w:rPr>
        <w:tab/>
      </w:r>
      <w:r w:rsidRPr="009E0A4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6F1CE3" w:rsidRPr="007A1900" w:rsidRDefault="006F1CE3" w:rsidP="004E2D08">
      <w:pPr>
        <w:pStyle w:val="af3"/>
        <w:ind w:firstLine="0"/>
        <w:rPr>
          <w:sz w:val="18"/>
          <w:lang w:val="ru-RU"/>
        </w:rPr>
      </w:pPr>
      <w:r w:rsidRPr="007A190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5">
    <w:p w:rsidR="006F1CE3" w:rsidRPr="00627C6C" w:rsidRDefault="006F1CE3" w:rsidP="004E2D08">
      <w:pPr>
        <w:pStyle w:val="af3"/>
        <w:ind w:firstLine="0"/>
        <w:rPr>
          <w:sz w:val="18"/>
          <w:lang w:val="ru-RU"/>
        </w:rPr>
      </w:pPr>
      <w:r w:rsidRPr="00627C6C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6">
    <w:p w:rsidR="006F1CE3" w:rsidRPr="00E12E11" w:rsidRDefault="006F1CE3" w:rsidP="004E2D08">
      <w:pPr>
        <w:pStyle w:val="af3"/>
        <w:ind w:firstLine="0"/>
        <w:rPr>
          <w:sz w:val="18"/>
          <w:lang w:val="ru-RU"/>
        </w:rPr>
      </w:pPr>
      <w:r w:rsidRPr="00E12E11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7">
    <w:p w:rsidR="006F1CE3" w:rsidRPr="00C57474" w:rsidRDefault="006F1CE3" w:rsidP="004E2D08">
      <w:pPr>
        <w:pStyle w:val="af3"/>
        <w:ind w:firstLine="0"/>
        <w:rPr>
          <w:sz w:val="18"/>
          <w:lang w:val="ru-RU"/>
        </w:rPr>
      </w:pPr>
      <w:r w:rsidRPr="00C5747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0-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0-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0\endash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CF58D2"/>
    <w:multiLevelType w:val="hybridMultilevel"/>
    <w:tmpl w:val="0F28C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81B07"/>
    <w:multiLevelType w:val="hybridMultilevel"/>
    <w:tmpl w:val="5A641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28418B"/>
    <w:multiLevelType w:val="hybridMultilevel"/>
    <w:tmpl w:val="4F9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155D87"/>
    <w:multiLevelType w:val="hybridMultilevel"/>
    <w:tmpl w:val="8E109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A82DA1"/>
    <w:multiLevelType w:val="hybridMultilevel"/>
    <w:tmpl w:val="398074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45E9C"/>
    <w:multiLevelType w:val="hybridMultilevel"/>
    <w:tmpl w:val="C7CC8A6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E14A4"/>
    <w:multiLevelType w:val="multilevel"/>
    <w:tmpl w:val="1C8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A80C49"/>
    <w:multiLevelType w:val="hybridMultilevel"/>
    <w:tmpl w:val="1648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A0BBD"/>
    <w:multiLevelType w:val="hybridMultilevel"/>
    <w:tmpl w:val="A40E2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E32422"/>
    <w:multiLevelType w:val="multilevel"/>
    <w:tmpl w:val="5B12535E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1" w:hanging="2160"/>
      </w:pPr>
      <w:rPr>
        <w:rFonts w:hint="default"/>
      </w:rPr>
    </w:lvl>
  </w:abstractNum>
  <w:abstractNum w:abstractNumId="30">
    <w:nsid w:val="212122D8"/>
    <w:multiLevelType w:val="hybridMultilevel"/>
    <w:tmpl w:val="92ECFBBA"/>
    <w:lvl w:ilvl="0" w:tplc="9F6A530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B1E57"/>
    <w:multiLevelType w:val="hybridMultilevel"/>
    <w:tmpl w:val="3AB0B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33">
    <w:nsid w:val="23D849FB"/>
    <w:multiLevelType w:val="hybridMultilevel"/>
    <w:tmpl w:val="E106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DC7A53"/>
    <w:multiLevelType w:val="hybridMultilevel"/>
    <w:tmpl w:val="8CE6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0D34AB"/>
    <w:multiLevelType w:val="hybridMultilevel"/>
    <w:tmpl w:val="9FA89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4107B7"/>
    <w:multiLevelType w:val="hybridMultilevel"/>
    <w:tmpl w:val="64DCD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CF5F9C"/>
    <w:multiLevelType w:val="hybridMultilevel"/>
    <w:tmpl w:val="91B20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424775"/>
    <w:multiLevelType w:val="hybridMultilevel"/>
    <w:tmpl w:val="17545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586BD3"/>
    <w:multiLevelType w:val="hybridMultilevel"/>
    <w:tmpl w:val="30E2A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8AD290E"/>
    <w:multiLevelType w:val="hybridMultilevel"/>
    <w:tmpl w:val="719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B56B24"/>
    <w:multiLevelType w:val="hybridMultilevel"/>
    <w:tmpl w:val="14A2D0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9C08D4"/>
    <w:multiLevelType w:val="hybridMultilevel"/>
    <w:tmpl w:val="E0D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E924AC2"/>
    <w:multiLevelType w:val="hybridMultilevel"/>
    <w:tmpl w:val="D52EC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5A50B0"/>
    <w:multiLevelType w:val="hybridMultilevel"/>
    <w:tmpl w:val="8ECCB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11401A"/>
    <w:multiLevelType w:val="hybridMultilevel"/>
    <w:tmpl w:val="337A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C815CB"/>
    <w:multiLevelType w:val="multilevel"/>
    <w:tmpl w:val="D28270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B36C9"/>
    <w:multiLevelType w:val="multilevel"/>
    <w:tmpl w:val="0CA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6B4C6C"/>
    <w:multiLevelType w:val="hybridMultilevel"/>
    <w:tmpl w:val="916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4AB33DE"/>
    <w:multiLevelType w:val="hybridMultilevel"/>
    <w:tmpl w:val="26AE6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BE0DE0"/>
    <w:multiLevelType w:val="hybridMultilevel"/>
    <w:tmpl w:val="DF02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1">
    <w:nsid w:val="36A809AB"/>
    <w:multiLevelType w:val="multilevel"/>
    <w:tmpl w:val="280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ED695C"/>
    <w:multiLevelType w:val="hybridMultilevel"/>
    <w:tmpl w:val="8CF87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EE13CF"/>
    <w:multiLevelType w:val="hybridMultilevel"/>
    <w:tmpl w:val="2260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9E31B4"/>
    <w:multiLevelType w:val="hybridMultilevel"/>
    <w:tmpl w:val="F0A44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397B9C"/>
    <w:multiLevelType w:val="hybridMultilevel"/>
    <w:tmpl w:val="B546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D16221"/>
    <w:multiLevelType w:val="hybridMultilevel"/>
    <w:tmpl w:val="CDFCC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CD1B75"/>
    <w:multiLevelType w:val="hybridMultilevel"/>
    <w:tmpl w:val="2946C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7410DE"/>
    <w:multiLevelType w:val="hybridMultilevel"/>
    <w:tmpl w:val="5F628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FEB57F8"/>
    <w:multiLevelType w:val="hybridMultilevel"/>
    <w:tmpl w:val="E8C69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041165"/>
    <w:multiLevelType w:val="hybridMultilevel"/>
    <w:tmpl w:val="E692F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5C35D0"/>
    <w:multiLevelType w:val="hybridMultilevel"/>
    <w:tmpl w:val="9802F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5150644"/>
    <w:multiLevelType w:val="hybridMultilevel"/>
    <w:tmpl w:val="FE84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6737616"/>
    <w:multiLevelType w:val="multilevel"/>
    <w:tmpl w:val="F1C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82209EF"/>
    <w:multiLevelType w:val="hybridMultilevel"/>
    <w:tmpl w:val="679C2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800FD5"/>
    <w:multiLevelType w:val="hybridMultilevel"/>
    <w:tmpl w:val="3134E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BC0922"/>
    <w:multiLevelType w:val="hybridMultilevel"/>
    <w:tmpl w:val="6726A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477366"/>
    <w:multiLevelType w:val="hybridMultilevel"/>
    <w:tmpl w:val="AED8025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3">
    <w:nsid w:val="4A2A68E7"/>
    <w:multiLevelType w:val="hybridMultilevel"/>
    <w:tmpl w:val="413E7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E145FC"/>
    <w:multiLevelType w:val="hybridMultilevel"/>
    <w:tmpl w:val="13B0C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DB14932"/>
    <w:multiLevelType w:val="hybridMultilevel"/>
    <w:tmpl w:val="9E46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E2521A0"/>
    <w:multiLevelType w:val="hybridMultilevel"/>
    <w:tmpl w:val="6D3E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355CF3"/>
    <w:multiLevelType w:val="hybridMultilevel"/>
    <w:tmpl w:val="621C2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341370"/>
    <w:multiLevelType w:val="hybridMultilevel"/>
    <w:tmpl w:val="E7E4C9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18350CD"/>
    <w:multiLevelType w:val="hybridMultilevel"/>
    <w:tmpl w:val="1A00E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4B4354E"/>
    <w:multiLevelType w:val="hybridMultilevel"/>
    <w:tmpl w:val="C10E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F9280F"/>
    <w:multiLevelType w:val="hybridMultilevel"/>
    <w:tmpl w:val="EB28E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0D6E5E"/>
    <w:multiLevelType w:val="multilevel"/>
    <w:tmpl w:val="C39A96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58143A7C"/>
    <w:multiLevelType w:val="hybridMultilevel"/>
    <w:tmpl w:val="8F623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BF6FC7"/>
    <w:multiLevelType w:val="multilevel"/>
    <w:tmpl w:val="0D0CF6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94031B2"/>
    <w:multiLevelType w:val="hybridMultilevel"/>
    <w:tmpl w:val="4D00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98B0225"/>
    <w:multiLevelType w:val="hybridMultilevel"/>
    <w:tmpl w:val="E67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9F733EF"/>
    <w:multiLevelType w:val="hybridMultilevel"/>
    <w:tmpl w:val="277AF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2F3BBA"/>
    <w:multiLevelType w:val="hybridMultilevel"/>
    <w:tmpl w:val="6A3264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0137A1A"/>
    <w:multiLevelType w:val="hybridMultilevel"/>
    <w:tmpl w:val="2C54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3322F98"/>
    <w:multiLevelType w:val="hybridMultilevel"/>
    <w:tmpl w:val="86B2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7A177A"/>
    <w:multiLevelType w:val="multilevel"/>
    <w:tmpl w:val="D230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9">
    <w:nsid w:val="64E57D37"/>
    <w:multiLevelType w:val="hybridMultilevel"/>
    <w:tmpl w:val="59EAFC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65EB3BA0"/>
    <w:multiLevelType w:val="hybridMultilevel"/>
    <w:tmpl w:val="35205E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7810D9E"/>
    <w:multiLevelType w:val="hybridMultilevel"/>
    <w:tmpl w:val="3D7C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99A0846"/>
    <w:multiLevelType w:val="hybridMultilevel"/>
    <w:tmpl w:val="5DA0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699B3ED9"/>
    <w:multiLevelType w:val="hybridMultilevel"/>
    <w:tmpl w:val="789A1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9A812FD"/>
    <w:multiLevelType w:val="hybridMultilevel"/>
    <w:tmpl w:val="B7548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0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0831679"/>
    <w:multiLevelType w:val="hybridMultilevel"/>
    <w:tmpl w:val="A2F4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0E56355"/>
    <w:multiLevelType w:val="hybridMultilevel"/>
    <w:tmpl w:val="DA023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A17AB1"/>
    <w:multiLevelType w:val="hybridMultilevel"/>
    <w:tmpl w:val="F8927F1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5">
    <w:nsid w:val="73AD0106"/>
    <w:multiLevelType w:val="hybridMultilevel"/>
    <w:tmpl w:val="CFFE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291764"/>
    <w:multiLevelType w:val="hybridMultilevel"/>
    <w:tmpl w:val="3CDE6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7A4E18"/>
    <w:multiLevelType w:val="hybridMultilevel"/>
    <w:tmpl w:val="5D0AE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6D51380"/>
    <w:multiLevelType w:val="hybridMultilevel"/>
    <w:tmpl w:val="87706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CB676A"/>
    <w:multiLevelType w:val="hybridMultilevel"/>
    <w:tmpl w:val="FF82D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9197F4B"/>
    <w:multiLevelType w:val="hybridMultilevel"/>
    <w:tmpl w:val="44D4E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697C6A"/>
    <w:multiLevelType w:val="hybridMultilevel"/>
    <w:tmpl w:val="12A4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C7F7148"/>
    <w:multiLevelType w:val="hybridMultilevel"/>
    <w:tmpl w:val="9F24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C8B2275"/>
    <w:multiLevelType w:val="hybridMultilevel"/>
    <w:tmpl w:val="F06E2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9F1F66"/>
    <w:multiLevelType w:val="hybridMultilevel"/>
    <w:tmpl w:val="EC145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E9C690F"/>
    <w:multiLevelType w:val="hybridMultilevel"/>
    <w:tmpl w:val="4BC66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EDF126A"/>
    <w:multiLevelType w:val="hybridMultilevel"/>
    <w:tmpl w:val="1B12D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095D40"/>
    <w:multiLevelType w:val="hybridMultilevel"/>
    <w:tmpl w:val="E0325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F941CB2"/>
    <w:multiLevelType w:val="hybridMultilevel"/>
    <w:tmpl w:val="12C8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46"/>
  </w:num>
  <w:num w:numId="4">
    <w:abstractNumId w:val="109"/>
  </w:num>
  <w:num w:numId="5">
    <w:abstractNumId w:val="114"/>
  </w:num>
  <w:num w:numId="6">
    <w:abstractNumId w:val="60"/>
  </w:num>
  <w:num w:numId="7">
    <w:abstractNumId w:val="107"/>
  </w:num>
  <w:num w:numId="8">
    <w:abstractNumId w:val="38"/>
  </w:num>
  <w:num w:numId="9">
    <w:abstractNumId w:val="12"/>
  </w:num>
  <w:num w:numId="10">
    <w:abstractNumId w:val="49"/>
  </w:num>
  <w:num w:numId="11">
    <w:abstractNumId w:val="88"/>
  </w:num>
  <w:num w:numId="12">
    <w:abstractNumId w:val="97"/>
  </w:num>
  <w:num w:numId="13">
    <w:abstractNumId w:val="33"/>
  </w:num>
  <w:num w:numId="14">
    <w:abstractNumId w:val="41"/>
  </w:num>
  <w:num w:numId="15">
    <w:abstractNumId w:val="144"/>
  </w:num>
  <w:num w:numId="16">
    <w:abstractNumId w:val="73"/>
  </w:num>
  <w:num w:numId="17">
    <w:abstractNumId w:val="138"/>
  </w:num>
  <w:num w:numId="18">
    <w:abstractNumId w:val="142"/>
  </w:num>
  <w:num w:numId="19">
    <w:abstractNumId w:val="100"/>
  </w:num>
  <w:num w:numId="20">
    <w:abstractNumId w:val="89"/>
  </w:num>
  <w:num w:numId="21">
    <w:abstractNumId w:val="72"/>
  </w:num>
  <w:num w:numId="22">
    <w:abstractNumId w:val="75"/>
  </w:num>
  <w:num w:numId="23">
    <w:abstractNumId w:val="115"/>
  </w:num>
  <w:num w:numId="24">
    <w:abstractNumId w:val="83"/>
  </w:num>
  <w:num w:numId="25">
    <w:abstractNumId w:val="44"/>
  </w:num>
  <w:num w:numId="26">
    <w:abstractNumId w:val="122"/>
  </w:num>
  <w:num w:numId="27">
    <w:abstractNumId w:val="74"/>
  </w:num>
  <w:num w:numId="28">
    <w:abstractNumId w:val="15"/>
  </w:num>
  <w:num w:numId="29">
    <w:abstractNumId w:val="137"/>
  </w:num>
  <w:num w:numId="30">
    <w:abstractNumId w:val="105"/>
  </w:num>
  <w:num w:numId="31">
    <w:abstractNumId w:val="59"/>
  </w:num>
  <w:num w:numId="32">
    <w:abstractNumId w:val="31"/>
  </w:num>
  <w:num w:numId="33">
    <w:abstractNumId w:val="125"/>
  </w:num>
  <w:num w:numId="34">
    <w:abstractNumId w:val="70"/>
  </w:num>
  <w:num w:numId="35">
    <w:abstractNumId w:val="23"/>
  </w:num>
  <w:num w:numId="36">
    <w:abstractNumId w:val="48"/>
  </w:num>
  <w:num w:numId="37">
    <w:abstractNumId w:val="43"/>
  </w:num>
  <w:num w:numId="38">
    <w:abstractNumId w:val="143"/>
  </w:num>
  <w:num w:numId="39">
    <w:abstractNumId w:val="92"/>
  </w:num>
  <w:num w:numId="40">
    <w:abstractNumId w:val="66"/>
  </w:num>
  <w:num w:numId="41">
    <w:abstractNumId w:val="37"/>
  </w:num>
  <w:num w:numId="42">
    <w:abstractNumId w:val="62"/>
  </w:num>
  <w:num w:numId="43">
    <w:abstractNumId w:val="94"/>
  </w:num>
  <w:num w:numId="44">
    <w:abstractNumId w:val="113"/>
  </w:num>
  <w:num w:numId="45">
    <w:abstractNumId w:val="63"/>
  </w:num>
  <w:num w:numId="46">
    <w:abstractNumId w:val="95"/>
  </w:num>
  <w:num w:numId="47">
    <w:abstractNumId w:val="13"/>
  </w:num>
  <w:num w:numId="48">
    <w:abstractNumId w:val="145"/>
  </w:num>
  <w:num w:numId="49">
    <w:abstractNumId w:val="101"/>
  </w:num>
  <w:num w:numId="50">
    <w:abstractNumId w:val="55"/>
  </w:num>
  <w:num w:numId="51">
    <w:abstractNumId w:val="71"/>
  </w:num>
  <w:num w:numId="52">
    <w:abstractNumId w:val="21"/>
  </w:num>
  <w:num w:numId="53">
    <w:abstractNumId w:val="126"/>
  </w:num>
  <w:num w:numId="54">
    <w:abstractNumId w:val="134"/>
  </w:num>
  <w:num w:numId="55">
    <w:abstractNumId w:val="87"/>
  </w:num>
  <w:num w:numId="56">
    <w:abstractNumId w:val="65"/>
  </w:num>
  <w:num w:numId="57">
    <w:abstractNumId w:val="116"/>
  </w:num>
  <w:num w:numId="58">
    <w:abstractNumId w:val="11"/>
  </w:num>
  <w:num w:numId="59">
    <w:abstractNumId w:val="58"/>
  </w:num>
  <w:num w:numId="60">
    <w:abstractNumId w:val="102"/>
  </w:num>
  <w:num w:numId="61">
    <w:abstractNumId w:val="30"/>
  </w:num>
  <w:num w:numId="62">
    <w:abstractNumId w:val="86"/>
  </w:num>
  <w:num w:numId="63">
    <w:abstractNumId w:val="98"/>
  </w:num>
  <w:num w:numId="64">
    <w:abstractNumId w:val="64"/>
  </w:num>
  <w:num w:numId="65">
    <w:abstractNumId w:val="132"/>
  </w:num>
  <w:num w:numId="66">
    <w:abstractNumId w:val="17"/>
  </w:num>
  <w:num w:numId="67">
    <w:abstractNumId w:val="36"/>
  </w:num>
  <w:num w:numId="68">
    <w:abstractNumId w:val="135"/>
  </w:num>
  <w:num w:numId="69">
    <w:abstractNumId w:val="96"/>
  </w:num>
  <w:num w:numId="70">
    <w:abstractNumId w:val="140"/>
  </w:num>
  <w:num w:numId="71">
    <w:abstractNumId w:val="111"/>
  </w:num>
  <w:num w:numId="72">
    <w:abstractNumId w:val="56"/>
  </w:num>
  <w:num w:numId="73">
    <w:abstractNumId w:val="52"/>
  </w:num>
  <w:num w:numId="74">
    <w:abstractNumId w:val="84"/>
  </w:num>
  <w:num w:numId="75">
    <w:abstractNumId w:val="121"/>
  </w:num>
  <w:num w:numId="76">
    <w:abstractNumId w:val="139"/>
  </w:num>
  <w:num w:numId="77">
    <w:abstractNumId w:val="91"/>
  </w:num>
  <w:num w:numId="78">
    <w:abstractNumId w:val="112"/>
  </w:num>
  <w:num w:numId="79">
    <w:abstractNumId w:val="10"/>
  </w:num>
  <w:num w:numId="80">
    <w:abstractNumId w:val="131"/>
  </w:num>
  <w:num w:numId="81">
    <w:abstractNumId w:val="14"/>
  </w:num>
  <w:num w:numId="82">
    <w:abstractNumId w:val="45"/>
  </w:num>
  <w:num w:numId="83">
    <w:abstractNumId w:val="24"/>
  </w:num>
  <w:num w:numId="84">
    <w:abstractNumId w:val="54"/>
  </w:num>
  <w:num w:numId="85">
    <w:abstractNumId w:val="57"/>
  </w:num>
  <w:num w:numId="86">
    <w:abstractNumId w:val="117"/>
  </w:num>
  <w:num w:numId="87">
    <w:abstractNumId w:val="128"/>
  </w:num>
  <w:num w:numId="88">
    <w:abstractNumId w:val="28"/>
  </w:num>
  <w:num w:numId="89">
    <w:abstractNumId w:val="93"/>
  </w:num>
  <w:num w:numId="90">
    <w:abstractNumId w:val="76"/>
  </w:num>
  <w:num w:numId="91">
    <w:abstractNumId w:val="141"/>
  </w:num>
  <w:num w:numId="92">
    <w:abstractNumId w:val="39"/>
  </w:num>
  <w:num w:numId="93">
    <w:abstractNumId w:val="106"/>
  </w:num>
  <w:num w:numId="94">
    <w:abstractNumId w:val="129"/>
  </w:num>
  <w:num w:numId="95">
    <w:abstractNumId w:val="8"/>
  </w:num>
  <w:num w:numId="96">
    <w:abstractNumId w:val="16"/>
  </w:num>
  <w:num w:numId="97">
    <w:abstractNumId w:val="99"/>
  </w:num>
  <w:num w:numId="98">
    <w:abstractNumId w:val="118"/>
  </w:num>
  <w:num w:numId="99">
    <w:abstractNumId w:val="130"/>
  </w:num>
  <w:num w:numId="100">
    <w:abstractNumId w:val="127"/>
  </w:num>
  <w:num w:numId="101">
    <w:abstractNumId w:val="110"/>
  </w:num>
  <w:num w:numId="102">
    <w:abstractNumId w:val="80"/>
  </w:num>
  <w:num w:numId="103">
    <w:abstractNumId w:val="34"/>
  </w:num>
  <w:num w:numId="104">
    <w:abstractNumId w:val="81"/>
  </w:num>
  <w:num w:numId="105">
    <w:abstractNumId w:val="85"/>
  </w:num>
  <w:num w:numId="106">
    <w:abstractNumId w:val="79"/>
  </w:num>
  <w:num w:numId="107">
    <w:abstractNumId w:val="47"/>
  </w:num>
  <w:num w:numId="108">
    <w:abstractNumId w:val="69"/>
  </w:num>
  <w:num w:numId="109">
    <w:abstractNumId w:val="18"/>
  </w:num>
  <w:num w:numId="110">
    <w:abstractNumId w:val="123"/>
  </w:num>
  <w:num w:numId="111">
    <w:abstractNumId w:val="51"/>
  </w:num>
  <w:num w:numId="112">
    <w:abstractNumId w:val="32"/>
  </w:num>
  <w:num w:numId="113">
    <w:abstractNumId w:val="19"/>
  </w:num>
  <w:num w:numId="114">
    <w:abstractNumId w:val="133"/>
  </w:num>
  <w:num w:numId="115">
    <w:abstractNumId w:val="35"/>
  </w:num>
  <w:num w:numId="116">
    <w:abstractNumId w:val="104"/>
  </w:num>
  <w:num w:numId="117">
    <w:abstractNumId w:val="67"/>
  </w:num>
  <w:num w:numId="118">
    <w:abstractNumId w:val="68"/>
  </w:num>
  <w:num w:numId="119">
    <w:abstractNumId w:val="25"/>
  </w:num>
  <w:num w:numId="120">
    <w:abstractNumId w:val="42"/>
  </w:num>
  <w:num w:numId="121">
    <w:abstractNumId w:val="120"/>
  </w:num>
  <w:num w:numId="122">
    <w:abstractNumId w:val="119"/>
  </w:num>
  <w:num w:numId="123">
    <w:abstractNumId w:val="9"/>
  </w:num>
  <w:num w:numId="124">
    <w:abstractNumId w:val="27"/>
  </w:num>
  <w:num w:numId="125">
    <w:abstractNumId w:val="82"/>
  </w:num>
  <w:num w:numId="126">
    <w:abstractNumId w:val="40"/>
  </w:num>
  <w:num w:numId="127">
    <w:abstractNumId w:val="103"/>
  </w:num>
  <w:num w:numId="128">
    <w:abstractNumId w:val="0"/>
  </w:num>
  <w:num w:numId="129">
    <w:abstractNumId w:val="1"/>
  </w:num>
  <w:num w:numId="130">
    <w:abstractNumId w:val="77"/>
  </w:num>
  <w:num w:numId="131">
    <w:abstractNumId w:val="2"/>
  </w:num>
  <w:num w:numId="132">
    <w:abstractNumId w:val="5"/>
  </w:num>
  <w:num w:numId="133">
    <w:abstractNumId w:val="4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4"/>
  </w:num>
  <w:num w:numId="1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</w:num>
  <w:num w:numId="141">
    <w:abstractNumId w:val="136"/>
  </w:num>
  <w:num w:numId="142">
    <w:abstractNumId w:val="90"/>
  </w:num>
  <w:num w:numId="143">
    <w:abstractNumId w:val="26"/>
  </w:num>
  <w:num w:numId="144">
    <w:abstractNumId w:val="20"/>
  </w:num>
  <w:num w:numId="145">
    <w:abstractNumId w:val="108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C2880"/>
    <w:rsid w:val="00001FA2"/>
    <w:rsid w:val="000068BE"/>
    <w:rsid w:val="000125BB"/>
    <w:rsid w:val="00012A05"/>
    <w:rsid w:val="00014C52"/>
    <w:rsid w:val="00016C2C"/>
    <w:rsid w:val="00016C9A"/>
    <w:rsid w:val="0002574A"/>
    <w:rsid w:val="00026E6E"/>
    <w:rsid w:val="000339DD"/>
    <w:rsid w:val="0003424D"/>
    <w:rsid w:val="00037E93"/>
    <w:rsid w:val="00041674"/>
    <w:rsid w:val="000421F9"/>
    <w:rsid w:val="00054470"/>
    <w:rsid w:val="00054501"/>
    <w:rsid w:val="0005470F"/>
    <w:rsid w:val="00055A55"/>
    <w:rsid w:val="00061E50"/>
    <w:rsid w:val="0006497A"/>
    <w:rsid w:val="000655BB"/>
    <w:rsid w:val="000757CC"/>
    <w:rsid w:val="0007767B"/>
    <w:rsid w:val="00080AA9"/>
    <w:rsid w:val="00082A27"/>
    <w:rsid w:val="00084870"/>
    <w:rsid w:val="00085BA6"/>
    <w:rsid w:val="00094C23"/>
    <w:rsid w:val="000965CD"/>
    <w:rsid w:val="000965E7"/>
    <w:rsid w:val="000978D7"/>
    <w:rsid w:val="000A7A71"/>
    <w:rsid w:val="000B4522"/>
    <w:rsid w:val="000C5A76"/>
    <w:rsid w:val="000C5D87"/>
    <w:rsid w:val="000E0C4F"/>
    <w:rsid w:val="000E18E8"/>
    <w:rsid w:val="000F2CAF"/>
    <w:rsid w:val="000F554F"/>
    <w:rsid w:val="000F5CD8"/>
    <w:rsid w:val="00101ECE"/>
    <w:rsid w:val="00104C6A"/>
    <w:rsid w:val="0010507F"/>
    <w:rsid w:val="00112A77"/>
    <w:rsid w:val="00115A12"/>
    <w:rsid w:val="001173C0"/>
    <w:rsid w:val="0012042A"/>
    <w:rsid w:val="00125AB3"/>
    <w:rsid w:val="00131EBE"/>
    <w:rsid w:val="0013631C"/>
    <w:rsid w:val="001420D0"/>
    <w:rsid w:val="00144F65"/>
    <w:rsid w:val="001508E0"/>
    <w:rsid w:val="001515A8"/>
    <w:rsid w:val="00162E3D"/>
    <w:rsid w:val="001730D4"/>
    <w:rsid w:val="00175A23"/>
    <w:rsid w:val="0018463E"/>
    <w:rsid w:val="0018638A"/>
    <w:rsid w:val="00195E7E"/>
    <w:rsid w:val="001978F3"/>
    <w:rsid w:val="001B6114"/>
    <w:rsid w:val="001C348C"/>
    <w:rsid w:val="001C3A5C"/>
    <w:rsid w:val="001D09A8"/>
    <w:rsid w:val="001D4682"/>
    <w:rsid w:val="001D6A8E"/>
    <w:rsid w:val="001E58EE"/>
    <w:rsid w:val="001E61F6"/>
    <w:rsid w:val="001F449A"/>
    <w:rsid w:val="001F5494"/>
    <w:rsid w:val="001F574A"/>
    <w:rsid w:val="001F6E29"/>
    <w:rsid w:val="00205052"/>
    <w:rsid w:val="00207098"/>
    <w:rsid w:val="002134BB"/>
    <w:rsid w:val="00214591"/>
    <w:rsid w:val="00215E17"/>
    <w:rsid w:val="0022051E"/>
    <w:rsid w:val="00225B70"/>
    <w:rsid w:val="0023328A"/>
    <w:rsid w:val="002432DC"/>
    <w:rsid w:val="002505F6"/>
    <w:rsid w:val="002549C4"/>
    <w:rsid w:val="00255A4E"/>
    <w:rsid w:val="00256952"/>
    <w:rsid w:val="002620DD"/>
    <w:rsid w:val="002851EC"/>
    <w:rsid w:val="00297C17"/>
    <w:rsid w:val="002A0344"/>
    <w:rsid w:val="002A5418"/>
    <w:rsid w:val="002C2B46"/>
    <w:rsid w:val="002D5533"/>
    <w:rsid w:val="002D5EB8"/>
    <w:rsid w:val="002D6B6D"/>
    <w:rsid w:val="002F0486"/>
    <w:rsid w:val="002F3A27"/>
    <w:rsid w:val="002F4AA6"/>
    <w:rsid w:val="003012C2"/>
    <w:rsid w:val="00301BB3"/>
    <w:rsid w:val="00303A95"/>
    <w:rsid w:val="00305674"/>
    <w:rsid w:val="00305761"/>
    <w:rsid w:val="00322422"/>
    <w:rsid w:val="00330425"/>
    <w:rsid w:val="003421DD"/>
    <w:rsid w:val="003446C2"/>
    <w:rsid w:val="00351168"/>
    <w:rsid w:val="0035378A"/>
    <w:rsid w:val="00353FC1"/>
    <w:rsid w:val="0036791A"/>
    <w:rsid w:val="003702C5"/>
    <w:rsid w:val="00370858"/>
    <w:rsid w:val="00387A6E"/>
    <w:rsid w:val="00387B70"/>
    <w:rsid w:val="0039257B"/>
    <w:rsid w:val="00395B19"/>
    <w:rsid w:val="00397360"/>
    <w:rsid w:val="003A0781"/>
    <w:rsid w:val="003A1245"/>
    <w:rsid w:val="003A5791"/>
    <w:rsid w:val="003A591F"/>
    <w:rsid w:val="003A74E9"/>
    <w:rsid w:val="003C73DF"/>
    <w:rsid w:val="003D1E57"/>
    <w:rsid w:val="003D3188"/>
    <w:rsid w:val="003D724D"/>
    <w:rsid w:val="003E6328"/>
    <w:rsid w:val="003F10A1"/>
    <w:rsid w:val="003F56D9"/>
    <w:rsid w:val="003F65C1"/>
    <w:rsid w:val="003F67B1"/>
    <w:rsid w:val="00401582"/>
    <w:rsid w:val="0041520B"/>
    <w:rsid w:val="00416640"/>
    <w:rsid w:val="004271E5"/>
    <w:rsid w:val="0043550B"/>
    <w:rsid w:val="00440BC1"/>
    <w:rsid w:val="00440C17"/>
    <w:rsid w:val="00442BB5"/>
    <w:rsid w:val="00443A09"/>
    <w:rsid w:val="00450609"/>
    <w:rsid w:val="00452BAC"/>
    <w:rsid w:val="0046102C"/>
    <w:rsid w:val="00462CD6"/>
    <w:rsid w:val="0047301B"/>
    <w:rsid w:val="004757F1"/>
    <w:rsid w:val="004762A0"/>
    <w:rsid w:val="0048288D"/>
    <w:rsid w:val="00485E36"/>
    <w:rsid w:val="00496AE5"/>
    <w:rsid w:val="00497440"/>
    <w:rsid w:val="004A5988"/>
    <w:rsid w:val="004A61F6"/>
    <w:rsid w:val="004B5F44"/>
    <w:rsid w:val="004C3813"/>
    <w:rsid w:val="004C7D30"/>
    <w:rsid w:val="004D09BF"/>
    <w:rsid w:val="004D13F3"/>
    <w:rsid w:val="004D52C4"/>
    <w:rsid w:val="004E24FB"/>
    <w:rsid w:val="004E2D08"/>
    <w:rsid w:val="004F1E8C"/>
    <w:rsid w:val="005016BF"/>
    <w:rsid w:val="005053E5"/>
    <w:rsid w:val="00510B0C"/>
    <w:rsid w:val="005110AA"/>
    <w:rsid w:val="005425A6"/>
    <w:rsid w:val="005448D6"/>
    <w:rsid w:val="0055075A"/>
    <w:rsid w:val="0055507E"/>
    <w:rsid w:val="00563904"/>
    <w:rsid w:val="005639E6"/>
    <w:rsid w:val="00564FD3"/>
    <w:rsid w:val="00583F7E"/>
    <w:rsid w:val="005922F7"/>
    <w:rsid w:val="005A2311"/>
    <w:rsid w:val="005A72F3"/>
    <w:rsid w:val="005B3D49"/>
    <w:rsid w:val="005B4427"/>
    <w:rsid w:val="005B54D1"/>
    <w:rsid w:val="005B56D7"/>
    <w:rsid w:val="005B5C94"/>
    <w:rsid w:val="005C1550"/>
    <w:rsid w:val="005C7987"/>
    <w:rsid w:val="005E2AD1"/>
    <w:rsid w:val="005E4266"/>
    <w:rsid w:val="005E6EE7"/>
    <w:rsid w:val="005F2707"/>
    <w:rsid w:val="005F444A"/>
    <w:rsid w:val="005F506B"/>
    <w:rsid w:val="00601EA9"/>
    <w:rsid w:val="006050A5"/>
    <w:rsid w:val="006054BC"/>
    <w:rsid w:val="00615892"/>
    <w:rsid w:val="00620014"/>
    <w:rsid w:val="006206B1"/>
    <w:rsid w:val="0062608D"/>
    <w:rsid w:val="00626D7C"/>
    <w:rsid w:val="00627968"/>
    <w:rsid w:val="00627C6C"/>
    <w:rsid w:val="00632641"/>
    <w:rsid w:val="00635343"/>
    <w:rsid w:val="0064490C"/>
    <w:rsid w:val="00644E49"/>
    <w:rsid w:val="00655C91"/>
    <w:rsid w:val="00660501"/>
    <w:rsid w:val="00672BB2"/>
    <w:rsid w:val="00674E39"/>
    <w:rsid w:val="00686D0B"/>
    <w:rsid w:val="00697556"/>
    <w:rsid w:val="006A454D"/>
    <w:rsid w:val="006A6ED6"/>
    <w:rsid w:val="006B6164"/>
    <w:rsid w:val="006C7266"/>
    <w:rsid w:val="006D36E2"/>
    <w:rsid w:val="006D3936"/>
    <w:rsid w:val="006D63FA"/>
    <w:rsid w:val="006E1280"/>
    <w:rsid w:val="006E1FC7"/>
    <w:rsid w:val="006F16BF"/>
    <w:rsid w:val="006F1CE3"/>
    <w:rsid w:val="006F51AC"/>
    <w:rsid w:val="00702C89"/>
    <w:rsid w:val="007040AE"/>
    <w:rsid w:val="00704554"/>
    <w:rsid w:val="0070458F"/>
    <w:rsid w:val="00723AAD"/>
    <w:rsid w:val="0072440C"/>
    <w:rsid w:val="00737BBD"/>
    <w:rsid w:val="00740DCC"/>
    <w:rsid w:val="00744262"/>
    <w:rsid w:val="00751C79"/>
    <w:rsid w:val="00755D7A"/>
    <w:rsid w:val="007563B6"/>
    <w:rsid w:val="00760E30"/>
    <w:rsid w:val="007705D1"/>
    <w:rsid w:val="00771972"/>
    <w:rsid w:val="00771AF2"/>
    <w:rsid w:val="0078000A"/>
    <w:rsid w:val="007807AC"/>
    <w:rsid w:val="00785AAB"/>
    <w:rsid w:val="00787141"/>
    <w:rsid w:val="00795E8D"/>
    <w:rsid w:val="007A1900"/>
    <w:rsid w:val="007A1C8F"/>
    <w:rsid w:val="007A4DD9"/>
    <w:rsid w:val="007A74DA"/>
    <w:rsid w:val="007A7648"/>
    <w:rsid w:val="007B1C7F"/>
    <w:rsid w:val="007B1F18"/>
    <w:rsid w:val="007B5D4F"/>
    <w:rsid w:val="007C236F"/>
    <w:rsid w:val="007E19BB"/>
    <w:rsid w:val="007F2A21"/>
    <w:rsid w:val="008072E9"/>
    <w:rsid w:val="00814609"/>
    <w:rsid w:val="0082216F"/>
    <w:rsid w:val="008277F0"/>
    <w:rsid w:val="00830118"/>
    <w:rsid w:val="008316B8"/>
    <w:rsid w:val="00832016"/>
    <w:rsid w:val="008348F7"/>
    <w:rsid w:val="0083742B"/>
    <w:rsid w:val="00850AC1"/>
    <w:rsid w:val="00854794"/>
    <w:rsid w:val="00857089"/>
    <w:rsid w:val="00883725"/>
    <w:rsid w:val="0088394C"/>
    <w:rsid w:val="008860E3"/>
    <w:rsid w:val="00890A85"/>
    <w:rsid w:val="008A6536"/>
    <w:rsid w:val="008A6B09"/>
    <w:rsid w:val="008C0CA1"/>
    <w:rsid w:val="008C1A7E"/>
    <w:rsid w:val="008C7F8D"/>
    <w:rsid w:val="008D1977"/>
    <w:rsid w:val="008D2960"/>
    <w:rsid w:val="008D549F"/>
    <w:rsid w:val="008D608C"/>
    <w:rsid w:val="008E6C56"/>
    <w:rsid w:val="008F0CAA"/>
    <w:rsid w:val="008F5E8A"/>
    <w:rsid w:val="00903A10"/>
    <w:rsid w:val="00906A45"/>
    <w:rsid w:val="009075DD"/>
    <w:rsid w:val="009200F1"/>
    <w:rsid w:val="009215C1"/>
    <w:rsid w:val="0092419E"/>
    <w:rsid w:val="009306EE"/>
    <w:rsid w:val="00931565"/>
    <w:rsid w:val="009354E5"/>
    <w:rsid w:val="009367B8"/>
    <w:rsid w:val="00936A25"/>
    <w:rsid w:val="00936DA9"/>
    <w:rsid w:val="009375BA"/>
    <w:rsid w:val="00937B7A"/>
    <w:rsid w:val="0094139C"/>
    <w:rsid w:val="0094432C"/>
    <w:rsid w:val="00944E94"/>
    <w:rsid w:val="0094672D"/>
    <w:rsid w:val="00947030"/>
    <w:rsid w:val="00957B72"/>
    <w:rsid w:val="009859C0"/>
    <w:rsid w:val="009A341F"/>
    <w:rsid w:val="009A59E8"/>
    <w:rsid w:val="009A7F86"/>
    <w:rsid w:val="009B28C8"/>
    <w:rsid w:val="009B2D84"/>
    <w:rsid w:val="009B3D67"/>
    <w:rsid w:val="009C3FF1"/>
    <w:rsid w:val="009C51BE"/>
    <w:rsid w:val="009C7FCB"/>
    <w:rsid w:val="009D35E0"/>
    <w:rsid w:val="009D571D"/>
    <w:rsid w:val="009E0A4F"/>
    <w:rsid w:val="009E0A71"/>
    <w:rsid w:val="009E14DA"/>
    <w:rsid w:val="009E7A7E"/>
    <w:rsid w:val="00A02F72"/>
    <w:rsid w:val="00A04DD5"/>
    <w:rsid w:val="00A06164"/>
    <w:rsid w:val="00A1209D"/>
    <w:rsid w:val="00A201EF"/>
    <w:rsid w:val="00A2758C"/>
    <w:rsid w:val="00A33401"/>
    <w:rsid w:val="00A35B89"/>
    <w:rsid w:val="00A36536"/>
    <w:rsid w:val="00A54CA2"/>
    <w:rsid w:val="00A5724A"/>
    <w:rsid w:val="00A61CD3"/>
    <w:rsid w:val="00A62F08"/>
    <w:rsid w:val="00A72F83"/>
    <w:rsid w:val="00A75A3E"/>
    <w:rsid w:val="00A76718"/>
    <w:rsid w:val="00A76EF4"/>
    <w:rsid w:val="00A80996"/>
    <w:rsid w:val="00A827D9"/>
    <w:rsid w:val="00A837FF"/>
    <w:rsid w:val="00A91F3D"/>
    <w:rsid w:val="00AD3D04"/>
    <w:rsid w:val="00AD5C3B"/>
    <w:rsid w:val="00AE6EF2"/>
    <w:rsid w:val="00AF7452"/>
    <w:rsid w:val="00AF795B"/>
    <w:rsid w:val="00B028F1"/>
    <w:rsid w:val="00B1061C"/>
    <w:rsid w:val="00B141E7"/>
    <w:rsid w:val="00B166E5"/>
    <w:rsid w:val="00B206D7"/>
    <w:rsid w:val="00B26ABA"/>
    <w:rsid w:val="00B379A5"/>
    <w:rsid w:val="00B50A6E"/>
    <w:rsid w:val="00B5179D"/>
    <w:rsid w:val="00B53E33"/>
    <w:rsid w:val="00B54CE7"/>
    <w:rsid w:val="00B55E52"/>
    <w:rsid w:val="00B61469"/>
    <w:rsid w:val="00B61E6F"/>
    <w:rsid w:val="00B66DFE"/>
    <w:rsid w:val="00B85B72"/>
    <w:rsid w:val="00B86B9E"/>
    <w:rsid w:val="00B87B91"/>
    <w:rsid w:val="00B90F9D"/>
    <w:rsid w:val="00B921F1"/>
    <w:rsid w:val="00B931B8"/>
    <w:rsid w:val="00B93B6B"/>
    <w:rsid w:val="00BA2C63"/>
    <w:rsid w:val="00BA36D4"/>
    <w:rsid w:val="00BB1306"/>
    <w:rsid w:val="00BB5211"/>
    <w:rsid w:val="00BC1AC8"/>
    <w:rsid w:val="00BC6FEC"/>
    <w:rsid w:val="00BD1273"/>
    <w:rsid w:val="00BD1E40"/>
    <w:rsid w:val="00BD7795"/>
    <w:rsid w:val="00BD7C59"/>
    <w:rsid w:val="00BE0548"/>
    <w:rsid w:val="00BE61DD"/>
    <w:rsid w:val="00BF491B"/>
    <w:rsid w:val="00BF5D1B"/>
    <w:rsid w:val="00BF7426"/>
    <w:rsid w:val="00C03C03"/>
    <w:rsid w:val="00C12896"/>
    <w:rsid w:val="00C15733"/>
    <w:rsid w:val="00C2016F"/>
    <w:rsid w:val="00C204B7"/>
    <w:rsid w:val="00C218CC"/>
    <w:rsid w:val="00C36239"/>
    <w:rsid w:val="00C37D4A"/>
    <w:rsid w:val="00C43A04"/>
    <w:rsid w:val="00C43F1B"/>
    <w:rsid w:val="00C445EB"/>
    <w:rsid w:val="00C550B4"/>
    <w:rsid w:val="00C57474"/>
    <w:rsid w:val="00C61ADE"/>
    <w:rsid w:val="00C6256B"/>
    <w:rsid w:val="00C71B2A"/>
    <w:rsid w:val="00C754E3"/>
    <w:rsid w:val="00C831A7"/>
    <w:rsid w:val="00C844BC"/>
    <w:rsid w:val="00CA0D9C"/>
    <w:rsid w:val="00CA6F15"/>
    <w:rsid w:val="00CB11A5"/>
    <w:rsid w:val="00CB27CA"/>
    <w:rsid w:val="00CB63E3"/>
    <w:rsid w:val="00CC08FD"/>
    <w:rsid w:val="00CD6C2E"/>
    <w:rsid w:val="00CD767F"/>
    <w:rsid w:val="00CE4BA8"/>
    <w:rsid w:val="00CE713D"/>
    <w:rsid w:val="00CF30F1"/>
    <w:rsid w:val="00CF4576"/>
    <w:rsid w:val="00CF7996"/>
    <w:rsid w:val="00D00D82"/>
    <w:rsid w:val="00D0574E"/>
    <w:rsid w:val="00D07216"/>
    <w:rsid w:val="00D30D88"/>
    <w:rsid w:val="00D32065"/>
    <w:rsid w:val="00D329BE"/>
    <w:rsid w:val="00D33418"/>
    <w:rsid w:val="00D33B14"/>
    <w:rsid w:val="00D429F5"/>
    <w:rsid w:val="00D4344F"/>
    <w:rsid w:val="00D444CD"/>
    <w:rsid w:val="00D46220"/>
    <w:rsid w:val="00D468C7"/>
    <w:rsid w:val="00D51305"/>
    <w:rsid w:val="00D57C60"/>
    <w:rsid w:val="00D61445"/>
    <w:rsid w:val="00D67465"/>
    <w:rsid w:val="00D70E66"/>
    <w:rsid w:val="00D80296"/>
    <w:rsid w:val="00D9798E"/>
    <w:rsid w:val="00DA6827"/>
    <w:rsid w:val="00DA6DCD"/>
    <w:rsid w:val="00DB051E"/>
    <w:rsid w:val="00DB29E3"/>
    <w:rsid w:val="00DB604D"/>
    <w:rsid w:val="00DB63FC"/>
    <w:rsid w:val="00DC1ADA"/>
    <w:rsid w:val="00DC2395"/>
    <w:rsid w:val="00DC6CF2"/>
    <w:rsid w:val="00DC7951"/>
    <w:rsid w:val="00DD1081"/>
    <w:rsid w:val="00DD3EE3"/>
    <w:rsid w:val="00DF554A"/>
    <w:rsid w:val="00DF7E34"/>
    <w:rsid w:val="00E10580"/>
    <w:rsid w:val="00E12E11"/>
    <w:rsid w:val="00E165FB"/>
    <w:rsid w:val="00E325FC"/>
    <w:rsid w:val="00E36EA1"/>
    <w:rsid w:val="00E41FC8"/>
    <w:rsid w:val="00E44443"/>
    <w:rsid w:val="00E45005"/>
    <w:rsid w:val="00E45146"/>
    <w:rsid w:val="00E63074"/>
    <w:rsid w:val="00E710BE"/>
    <w:rsid w:val="00E73968"/>
    <w:rsid w:val="00E73E34"/>
    <w:rsid w:val="00E75CFF"/>
    <w:rsid w:val="00E81553"/>
    <w:rsid w:val="00E82A48"/>
    <w:rsid w:val="00EA1F1B"/>
    <w:rsid w:val="00EA7DA9"/>
    <w:rsid w:val="00EB2897"/>
    <w:rsid w:val="00EB59E4"/>
    <w:rsid w:val="00EB5D22"/>
    <w:rsid w:val="00EB5FB9"/>
    <w:rsid w:val="00EC44D0"/>
    <w:rsid w:val="00EC6D5D"/>
    <w:rsid w:val="00ED0241"/>
    <w:rsid w:val="00ED3759"/>
    <w:rsid w:val="00ED3D95"/>
    <w:rsid w:val="00EE472D"/>
    <w:rsid w:val="00EF0BD1"/>
    <w:rsid w:val="00EF6641"/>
    <w:rsid w:val="00EF731A"/>
    <w:rsid w:val="00F05ED2"/>
    <w:rsid w:val="00F122D8"/>
    <w:rsid w:val="00F14223"/>
    <w:rsid w:val="00F14E4E"/>
    <w:rsid w:val="00F15152"/>
    <w:rsid w:val="00F17DA2"/>
    <w:rsid w:val="00F17F54"/>
    <w:rsid w:val="00F25163"/>
    <w:rsid w:val="00F26F82"/>
    <w:rsid w:val="00F3004A"/>
    <w:rsid w:val="00F45380"/>
    <w:rsid w:val="00F51D0B"/>
    <w:rsid w:val="00F627A7"/>
    <w:rsid w:val="00F65BA9"/>
    <w:rsid w:val="00F74DE3"/>
    <w:rsid w:val="00F8017D"/>
    <w:rsid w:val="00F80E7F"/>
    <w:rsid w:val="00F90F99"/>
    <w:rsid w:val="00F97961"/>
    <w:rsid w:val="00FA3423"/>
    <w:rsid w:val="00FB29C6"/>
    <w:rsid w:val="00FB4D01"/>
    <w:rsid w:val="00FB7C06"/>
    <w:rsid w:val="00FC2880"/>
    <w:rsid w:val="00FC4A26"/>
    <w:rsid w:val="00FC50C8"/>
    <w:rsid w:val="00FD4258"/>
    <w:rsid w:val="00FD7A84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880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Нижний колонтитул Знак"/>
    <w:link w:val="a4"/>
    <w:uiPriority w:val="99"/>
    <w:rsid w:val="00FC2880"/>
    <w:rPr>
      <w:rFonts w:eastAsia="Calibri"/>
      <w:lang w:eastAsia="en-US"/>
    </w:rPr>
  </w:style>
  <w:style w:type="character" w:customStyle="1" w:styleId="a6">
    <w:name w:val="Без интервала Знак"/>
    <w:link w:val="a7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6"/>
    <w:uiPriority w:val="1"/>
    <w:qFormat/>
    <w:rsid w:val="00FC2880"/>
    <w:rPr>
      <w:rFonts w:ascii="Times New Roman" w:hAnsi="Times New Roman"/>
    </w:rPr>
  </w:style>
  <w:style w:type="paragraph" w:styleId="a8">
    <w:name w:val="Body Text Indent"/>
    <w:basedOn w:val="a"/>
    <w:link w:val="a9"/>
    <w:unhideWhenUsed/>
    <w:rsid w:val="00510B0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rmal (Web)"/>
    <w:basedOn w:val="a"/>
    <w:rsid w:val="00FC50C8"/>
    <w:pPr>
      <w:suppressAutoHyphens/>
      <w:spacing w:before="280" w:after="280" w:line="240" w:lineRule="auto"/>
    </w:pPr>
    <w:rPr>
      <w:rFonts w:ascii="Tahoma" w:hAnsi="Tahoma" w:cs="Tahoma"/>
      <w:sz w:val="16"/>
      <w:szCs w:val="16"/>
      <w:lang w:eastAsia="ar-SA"/>
    </w:rPr>
  </w:style>
  <w:style w:type="character" w:styleId="ad">
    <w:name w:val="Strong"/>
    <w:qFormat/>
    <w:rsid w:val="00FC50C8"/>
    <w:rPr>
      <w:b/>
      <w:bCs/>
    </w:rPr>
  </w:style>
  <w:style w:type="character" w:customStyle="1" w:styleId="30">
    <w:name w:val="Заголовок 3 Знак"/>
    <w:link w:val="3"/>
    <w:uiPriority w:val="9"/>
    <w:rsid w:val="00225B70"/>
    <w:rPr>
      <w:rFonts w:ascii="Cambria" w:eastAsia="Times New Roman" w:hAnsi="Cambria" w:cs="Times New Roman"/>
      <w:b/>
      <w:bCs/>
      <w:color w:val="4F81BD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5B70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6D39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e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unhideWhenUsed/>
    <w:rsid w:val="006D3936"/>
    <w:pPr>
      <w:spacing w:after="120"/>
    </w:pPr>
  </w:style>
  <w:style w:type="character" w:customStyle="1" w:styleId="af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6D3936"/>
  </w:style>
  <w:style w:type="character" w:styleId="af0">
    <w:name w:val="Emphasis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link w:val="6"/>
    <w:uiPriority w:val="9"/>
    <w:rsid w:val="00A72F8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A72F83"/>
    <w:rPr>
      <w:rFonts w:ascii="Cambria" w:eastAsia="Times New Roman" w:hAnsi="Cambria" w:cs="Times New Roman"/>
      <w:i/>
      <w:iCs/>
      <w:color w:val="404040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</w:pPr>
    <w:rPr>
      <w:rFonts w:ascii="Times New Roman" w:hAnsi="Times New Roman"/>
      <w:snapToGrid w:val="0"/>
    </w:rPr>
  </w:style>
  <w:style w:type="character" w:customStyle="1" w:styleId="10">
    <w:name w:val="Заголовок 1 Знак"/>
    <w:link w:val="1"/>
    <w:uiPriority w:val="9"/>
    <w:rsid w:val="00A76E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76E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R1">
    <w:name w:val="FR1"/>
    <w:rsid w:val="00A76EF4"/>
    <w:pPr>
      <w:widowControl w:val="0"/>
      <w:jc w:val="center"/>
    </w:pPr>
    <w:rPr>
      <w:rFonts w:ascii="Times New Roman" w:hAnsi="Times New Roman"/>
      <w:b/>
      <w:snapToGrid w:val="0"/>
      <w:sz w:val="28"/>
    </w:rPr>
  </w:style>
  <w:style w:type="character" w:customStyle="1" w:styleId="af1">
    <w:name w:val="Основной текст_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1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hAnsi="Times New Roman"/>
      <w:spacing w:val="2"/>
      <w:sz w:val="20"/>
      <w:szCs w:val="20"/>
    </w:rPr>
  </w:style>
  <w:style w:type="character" w:customStyle="1" w:styleId="0pt">
    <w:name w:val="Основной текст + Интервал 0 pt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3">
    <w:name w:val="footnote text"/>
    <w:aliases w:val="Знак6,F1"/>
    <w:basedOn w:val="a"/>
    <w:link w:val="af4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af4">
    <w:name w:val="Текст сноски Знак"/>
    <w:aliases w:val="Знак6 Знак,F1 Знак"/>
    <w:link w:val="af3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5">
    <w:name w:val="А_сноска"/>
    <w:basedOn w:val="af3"/>
    <w:link w:val="af6"/>
    <w:qFormat/>
    <w:rsid w:val="00395B19"/>
  </w:style>
  <w:style w:type="character" w:customStyle="1" w:styleId="af6">
    <w:name w:val="А_сноска Знак"/>
    <w:link w:val="af5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7">
    <w:name w:val="Hyperlink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after="200" w:line="252" w:lineRule="auto"/>
    </w:pPr>
    <w:rPr>
      <w:rFonts w:ascii="Times New Roman" w:hAnsi="Times New Roman"/>
      <w:snapToGrid w:val="0"/>
      <w:sz w:val="22"/>
      <w:szCs w:val="22"/>
    </w:rPr>
  </w:style>
  <w:style w:type="character" w:customStyle="1" w:styleId="110">
    <w:name w:val="Заголовок 1 Знак1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8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 w:bidi="en-US"/>
    </w:rPr>
  </w:style>
  <w:style w:type="paragraph" w:customStyle="1" w:styleId="af9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customStyle="1" w:styleId="afa">
    <w:name w:val="Знак Знак Знак Знак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b">
    <w:name w:val="Title"/>
    <w:basedOn w:val="a"/>
    <w:next w:val="a"/>
    <w:link w:val="afc"/>
    <w:uiPriority w:val="10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 w:bidi="en-US"/>
    </w:rPr>
  </w:style>
  <w:style w:type="paragraph" w:customStyle="1" w:styleId="afd">
    <w:name w:val="Знак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e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character" w:styleId="aff">
    <w:name w:val="page number"/>
    <w:basedOn w:val="a0"/>
    <w:rsid w:val="00395B19"/>
  </w:style>
  <w:style w:type="table" w:styleId="aff0">
    <w:name w:val="Table Grid"/>
    <w:basedOn w:val="a1"/>
    <w:uiPriority w:val="59"/>
    <w:rsid w:val="00395B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610">
    <w:name w:val="Знак6 Знак Знак1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bidi="en-US"/>
    </w:rPr>
  </w:style>
  <w:style w:type="paragraph" w:customStyle="1" w:styleId="aff2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after="200" w:line="252" w:lineRule="auto"/>
      <w:textAlignment w:val="baseline"/>
    </w:pPr>
    <w:rPr>
      <w:rFonts w:ascii="Times New Roman" w:hAnsi="Times New Roman"/>
      <w:sz w:val="24"/>
      <w:szCs w:val="22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hAnsi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hAnsi="Times New Roman"/>
      <w:szCs w:val="20"/>
      <w:lang w:val="en-US" w:bidi="en-US"/>
    </w:rPr>
  </w:style>
  <w:style w:type="character" w:customStyle="1" w:styleId="FontStyle37">
    <w:name w:val="Font Style37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ff3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customStyle="1" w:styleId="aff4">
    <w:name w:val="Стиль"/>
    <w:rsid w:val="00395B19"/>
    <w:pPr>
      <w:widowControl w:val="0"/>
      <w:autoSpaceDE w:val="0"/>
      <w:autoSpaceDN w:val="0"/>
      <w:adjustRightInd w:val="0"/>
      <w:spacing w:after="200" w:line="252" w:lineRule="auto"/>
    </w:pPr>
    <w:rPr>
      <w:rFonts w:ascii="Times New Roman" w:hAnsi="Times New Roman"/>
      <w:sz w:val="24"/>
      <w:szCs w:val="24"/>
    </w:rPr>
  </w:style>
  <w:style w:type="character" w:styleId="aff5">
    <w:name w:val="annotation reference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val="en-US" w:eastAsia="zh-CN" w:bidi="en-US"/>
    </w:rPr>
  </w:style>
  <w:style w:type="paragraph" w:customStyle="1" w:styleId="aff6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customStyle="1" w:styleId="aff8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styleId="aff9">
    <w:name w:val="Subtitle"/>
    <w:basedOn w:val="a"/>
    <w:next w:val="a"/>
    <w:link w:val="affa"/>
    <w:uiPriority w:val="11"/>
    <w:qFormat/>
    <w:rsid w:val="00395B19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a">
    <w:name w:val="Подзаголовок Знак"/>
    <w:link w:val="aff9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hAnsi="Cambria"/>
      <w:i/>
      <w:iCs/>
      <w:lang w:val="en-US" w:eastAsia="en-US" w:bidi="en-US"/>
    </w:rPr>
  </w:style>
  <w:style w:type="character" w:customStyle="1" w:styleId="28">
    <w:name w:val="Цитата 2 Знак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c">
    <w:name w:val="Выделенная цитата Знак"/>
    <w:link w:val="affb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d">
    <w:name w:val="Subtle Emphasis"/>
    <w:uiPriority w:val="19"/>
    <w:qFormat/>
    <w:rsid w:val="00395B19"/>
    <w:rPr>
      <w:i/>
      <w:iCs/>
    </w:rPr>
  </w:style>
  <w:style w:type="character" w:styleId="affe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">
    <w:name w:val="Subtle Reference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0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1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2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7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7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7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en-US" w:bidi="en-US"/>
    </w:rPr>
  </w:style>
  <w:style w:type="paragraph" w:customStyle="1" w:styleId="afff3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hAnsi="Times New Roman"/>
      <w:szCs w:val="20"/>
      <w:lang w:val="en-US" w:bidi="en-US"/>
    </w:rPr>
  </w:style>
  <w:style w:type="paragraph" w:styleId="afff4">
    <w:name w:val="Plain Text"/>
    <w:basedOn w:val="a"/>
    <w:link w:val="afff5"/>
    <w:rsid w:val="00395B19"/>
    <w:pPr>
      <w:spacing w:after="0" w:line="240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afff5">
    <w:name w:val="Текст Знак"/>
    <w:link w:val="afff4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6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after="200" w:line="360" w:lineRule="auto"/>
      <w:ind w:firstLine="720"/>
      <w:jc w:val="both"/>
    </w:pPr>
    <w:rPr>
      <w:rFonts w:ascii="Times New Roman" w:hAnsi="Times New Roman"/>
      <w:sz w:val="24"/>
      <w:szCs w:val="22"/>
    </w:rPr>
  </w:style>
  <w:style w:type="character" w:customStyle="1" w:styleId="afff7">
    <w:name w:val="Методика подзаголовок"/>
    <w:rsid w:val="00395B19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bidi="en-US"/>
    </w:rPr>
  </w:style>
  <w:style w:type="character" w:customStyle="1" w:styleId="afff9">
    <w:name w:val="Схема документа Знак"/>
    <w:link w:val="afffa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a">
    <w:name w:val="Document Map"/>
    <w:basedOn w:val="a"/>
    <w:link w:val="afff9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hAnsi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hAnsi="Times New Roman"/>
      <w:sz w:val="28"/>
      <w:szCs w:val="24"/>
      <w:lang w:val="en-US" w:eastAsia="en-US" w:bidi="en-US"/>
    </w:rPr>
  </w:style>
  <w:style w:type="paragraph" w:styleId="afffb">
    <w:name w:val="Balloon Text"/>
    <w:basedOn w:val="a"/>
    <w:link w:val="afffc"/>
    <w:unhideWhenUsed/>
    <w:rsid w:val="00395B19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fc">
    <w:name w:val="Текст выноски Знак"/>
    <w:link w:val="afffb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hAnsi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hAnsi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hAnsi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hAnsi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hAnsi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hAnsi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rPr>
      <w:rFonts w:ascii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0"/>
    <w:rsid w:val="00395B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0"/>
    <w:rsid w:val="00395B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0"/>
    <w:uiPriority w:val="59"/>
    <w:rsid w:val="00395B1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95B19"/>
    <w:rPr>
      <w:rFonts w:ascii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0"/>
    <w:rsid w:val="00395B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0"/>
    <w:rsid w:val="00395B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 w:bidi="en-US"/>
    </w:rPr>
  </w:style>
  <w:style w:type="character" w:customStyle="1" w:styleId="1f0">
    <w:name w:val="Знак Знак1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Heading3Char">
    <w:name w:val="Heading 3 Char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e">
    <w:name w:val="Заголовок"/>
    <w:basedOn w:val="a"/>
    <w:next w:val="ae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">
    <w:name w:val="List"/>
    <w:basedOn w:val="ae"/>
    <w:semiHidden/>
    <w:rsid w:val="00395B19"/>
    <w:pPr>
      <w:suppressAutoHyphens/>
      <w:spacing w:line="240" w:lineRule="auto"/>
    </w:pPr>
    <w:rPr>
      <w:rFonts w:ascii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 w:bidi="en-US"/>
    </w:rPr>
  </w:style>
  <w:style w:type="character" w:customStyle="1" w:styleId="affff0">
    <w:name w:val="Символ сноски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affff1">
    <w:name w:val="#Текст_мой"/>
    <w:rsid w:val="00395B19"/>
    <w:pPr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2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affff3">
    <w:name w:val="А_основной"/>
    <w:basedOn w:val="a"/>
    <w:link w:val="affff4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en-US" w:eastAsia="en-US" w:bidi="en-US"/>
    </w:rPr>
  </w:style>
  <w:style w:type="character" w:customStyle="1" w:styleId="affff4">
    <w:name w:val="А_основной Знак"/>
    <w:link w:val="affff3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5">
    <w:name w:val="annotation text"/>
    <w:basedOn w:val="a"/>
    <w:link w:val="affff6"/>
    <w:semiHidden/>
    <w:rsid w:val="00395B19"/>
    <w:pPr>
      <w:spacing w:after="0" w:line="240" w:lineRule="auto"/>
    </w:pPr>
    <w:rPr>
      <w:rFonts w:ascii="Times New Roman" w:hAnsi="Times New Roman"/>
      <w:sz w:val="20"/>
      <w:szCs w:val="20"/>
      <w:lang w:val="en-US" w:bidi="en-US"/>
    </w:rPr>
  </w:style>
  <w:style w:type="character" w:customStyle="1" w:styleId="affff6">
    <w:name w:val="Текст примечания Знак"/>
    <w:link w:val="affff5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rsid w:val="00395B19"/>
    <w:rPr>
      <w:vanish w:val="0"/>
      <w:webHidden w:val="0"/>
      <w:sz w:val="24"/>
      <w:szCs w:val="24"/>
      <w:specVanish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after="200" w:line="252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fff7">
    <w:name w:val="А_осн"/>
    <w:basedOn w:val="Abstract"/>
    <w:link w:val="affff8"/>
    <w:rsid w:val="00395B19"/>
  </w:style>
  <w:style w:type="character" w:customStyle="1" w:styleId="Abstract0">
    <w:name w:val="Abstract Знак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8">
    <w:name w:val="А_осн Знак"/>
    <w:link w:val="affff7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after="200" w:line="252" w:lineRule="auto"/>
      <w:ind w:firstLine="720"/>
    </w:pPr>
    <w:rPr>
      <w:rFonts w:ascii="Arial" w:hAnsi="Arial" w:cs="Arial"/>
      <w:sz w:val="22"/>
      <w:szCs w:val="22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9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after="200" w:line="252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2e">
    <w:name w:val="Знак Знак2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hAnsi="Comic Sans MS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hAnsi="Cambria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hAnsi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styleId="affffa">
    <w:name w:val="FollowedHyperlink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after="200" w:line="252" w:lineRule="auto"/>
    </w:pPr>
    <w:rPr>
      <w:rFonts w:ascii="Times New Roman" w:hAnsi="Times New Roman"/>
      <w:snapToGrid w:val="0"/>
      <w:sz w:val="22"/>
      <w:szCs w:val="22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hAnsi="Cambria"/>
      <w:kern w:val="1"/>
      <w:lang w:val="en-US" w:eastAsia="ar-SA" w:bidi="en-US"/>
    </w:rPr>
  </w:style>
  <w:style w:type="character" w:customStyle="1" w:styleId="2f1">
    <w:name w:val="Колонтитул (2)_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72">
    <w:name w:val="Основной текст7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b">
    <w:name w:val="А ОСН ТЕКСТ"/>
    <w:basedOn w:val="a"/>
    <w:link w:val="affffc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ffffc">
    <w:name w:val="А ОСН ТЕКСТ Знак"/>
    <w:link w:val="affffb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3"/>
      <w:sz w:val="21"/>
      <w:szCs w:val="21"/>
    </w:rPr>
  </w:style>
  <w:style w:type="character" w:customStyle="1" w:styleId="1f4">
    <w:name w:val="Заголовок №1_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hAnsi="Times New Roman"/>
      <w:b/>
      <w:bCs/>
      <w:spacing w:val="-3"/>
      <w:sz w:val="45"/>
      <w:szCs w:val="45"/>
    </w:rPr>
  </w:style>
  <w:style w:type="character" w:customStyle="1" w:styleId="52">
    <w:name w:val="Заголовок №5_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hAnsi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affffd">
    <w:name w:val="Подпись к таблице_"/>
    <w:link w:val="affffe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e">
    <w:name w:val="Подпись к таблице"/>
    <w:basedOn w:val="a"/>
    <w:link w:val="affffd"/>
    <w:rsid w:val="00440BC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hAnsi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pacing w:val="2"/>
      <w:sz w:val="25"/>
      <w:szCs w:val="25"/>
    </w:rPr>
  </w:style>
  <w:style w:type="character" w:customStyle="1" w:styleId="82">
    <w:name w:val="Основной текст8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afffff">
    <w:name w:val="Тамара"/>
    <w:basedOn w:val="a"/>
    <w:rsid w:val="00E36EA1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BD1E4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valeo.edu.ru/" TargetMode="External"/><Relationship Id="rId26" Type="http://schemas.openxmlformats.org/officeDocument/2006/relationships/hyperlink" Target="http://www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dce.edu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www.neo.edu.ru/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dod.edu.ru/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" TargetMode="External"/><Relationship Id="rId24" Type="http://schemas.openxmlformats.org/officeDocument/2006/relationships/hyperlink" Target="http://www.art.september.ru" TargetMode="External"/><Relationship Id="rId32" Type="http://schemas.openxmlformats.org/officeDocument/2006/relationships/hyperlink" Target="http://www.childf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math.ru" TargetMode="External"/><Relationship Id="rId28" Type="http://schemas.openxmlformats.org/officeDocument/2006/relationships/hyperlink" Target="http://www.openclass.ru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ite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ruslang.edu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intergu.ru" TargetMode="External"/><Relationship Id="rId30" Type="http://schemas.openxmlformats.org/officeDocument/2006/relationships/hyperlink" Target="http://teachonline.intel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99A0-E41C-4153-A622-6C5C818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45467</Words>
  <Characters>259166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304025</CharactersWithSpaces>
  <SharedDoc>false</SharedDoc>
  <HLinks>
    <vt:vector size="144" baseType="variant">
      <vt:variant>
        <vt:i4>589850</vt:i4>
      </vt:variant>
      <vt:variant>
        <vt:i4>75</vt:i4>
      </vt:variant>
      <vt:variant>
        <vt:i4>0</vt:i4>
      </vt:variant>
      <vt:variant>
        <vt:i4>5</vt:i4>
      </vt:variant>
      <vt:variant>
        <vt:lpwstr>http://www.childfest.ru/</vt:lpwstr>
      </vt:variant>
      <vt:variant>
        <vt:lpwstr/>
      </vt:variant>
      <vt:variant>
        <vt:i4>2031711</vt:i4>
      </vt:variant>
      <vt:variant>
        <vt:i4>72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3735593</vt:i4>
      </vt:variant>
      <vt:variant>
        <vt:i4>69</vt:i4>
      </vt:variant>
      <vt:variant>
        <vt:i4>0</vt:i4>
      </vt:variant>
      <vt:variant>
        <vt:i4>5</vt:i4>
      </vt:variant>
      <vt:variant>
        <vt:lpwstr>http://teachonline.intel.com/ru</vt:lpwstr>
      </vt:variant>
      <vt:variant>
        <vt:lpwstr/>
      </vt:variant>
      <vt:variant>
        <vt:i4>3407969</vt:i4>
      </vt:variant>
      <vt:variant>
        <vt:i4>66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851978</vt:i4>
      </vt:variant>
      <vt:variant>
        <vt:i4>63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1769567</vt:i4>
      </vt:variant>
      <vt:variant>
        <vt:i4>57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1245277</vt:i4>
      </vt:variant>
      <vt:variant>
        <vt:i4>54</vt:i4>
      </vt:variant>
      <vt:variant>
        <vt:i4>0</vt:i4>
      </vt:variant>
      <vt:variant>
        <vt:i4>5</vt:i4>
      </vt:variant>
      <vt:variant>
        <vt:lpwstr>http://www.musik.edu.ru/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http://www.art.september.ru/</vt:lpwstr>
      </vt:variant>
      <vt:variant>
        <vt:lpwstr/>
      </vt:variant>
      <vt:variant>
        <vt:i4>6881323</vt:i4>
      </vt:variant>
      <vt:variant>
        <vt:i4>48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8060962</vt:i4>
      </vt:variant>
      <vt:variant>
        <vt:i4>45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3604531</vt:i4>
      </vt:variant>
      <vt:variant>
        <vt:i4>42</vt:i4>
      </vt:variant>
      <vt:variant>
        <vt:i4>0</vt:i4>
      </vt:variant>
      <vt:variant>
        <vt:i4>5</vt:i4>
      </vt:variant>
      <vt:variant>
        <vt:lpwstr>http://www.ndce.edu.ru/</vt:lpwstr>
      </vt:variant>
      <vt:variant>
        <vt:lpwstr/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4980753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http://www.valeo.edu.ru/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1048647</vt:i4>
      </vt:variant>
      <vt:variant>
        <vt:i4>27</vt:i4>
      </vt:variant>
      <vt:variant>
        <vt:i4>0</vt:i4>
      </vt:variant>
      <vt:variant>
        <vt:i4>5</vt:i4>
      </vt:variant>
      <vt:variant>
        <vt:lpwstr>http://www.vidod.edu.ru/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6357103</vt:i4>
      </vt:variant>
      <vt:variant>
        <vt:i4>21</vt:i4>
      </vt:variant>
      <vt:variant>
        <vt:i4>0</vt:i4>
      </vt:variant>
      <vt:variant>
        <vt:i4>5</vt:i4>
      </vt:variant>
      <vt:variant>
        <vt:lpwstr>http://ruslang.edu.ru/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6226012</vt:i4>
      </vt:variant>
      <vt:variant>
        <vt:i4>15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8</cp:revision>
  <cp:lastPrinted>2018-03-27T05:14:00Z</cp:lastPrinted>
  <dcterms:created xsi:type="dcterms:W3CDTF">2018-03-21T10:52:00Z</dcterms:created>
  <dcterms:modified xsi:type="dcterms:W3CDTF">2018-03-27T05:52:00Z</dcterms:modified>
</cp:coreProperties>
</file>